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540B3" w14:textId="77777777" w:rsidR="004C41F4" w:rsidRDefault="004C41F4">
      <w:pPr>
        <w:spacing w:before="3" w:line="100" w:lineRule="exact"/>
        <w:rPr>
          <w:sz w:val="11"/>
          <w:szCs w:val="11"/>
        </w:rPr>
      </w:pPr>
    </w:p>
    <w:p w14:paraId="471FE5D3" w14:textId="77777777" w:rsidR="004C41F4" w:rsidRDefault="004C41F4">
      <w:pPr>
        <w:spacing w:line="200" w:lineRule="exact"/>
      </w:pPr>
    </w:p>
    <w:p w14:paraId="2DC09E7A" w14:textId="77777777" w:rsidR="004C41F4" w:rsidRDefault="004C41F4">
      <w:pPr>
        <w:spacing w:line="200" w:lineRule="exact"/>
      </w:pPr>
    </w:p>
    <w:p w14:paraId="518C8B75" w14:textId="77777777" w:rsidR="004C41F4" w:rsidRDefault="004C41F4">
      <w:pPr>
        <w:spacing w:line="200" w:lineRule="exact"/>
      </w:pPr>
    </w:p>
    <w:p w14:paraId="17CED8E1" w14:textId="77777777" w:rsidR="004C41F4" w:rsidRDefault="004C41F4">
      <w:pPr>
        <w:spacing w:line="200" w:lineRule="exact"/>
      </w:pPr>
    </w:p>
    <w:p w14:paraId="7562ED40" w14:textId="77777777" w:rsidR="004C41F4" w:rsidRDefault="004C41F4">
      <w:pPr>
        <w:spacing w:line="200" w:lineRule="exact"/>
      </w:pPr>
    </w:p>
    <w:p w14:paraId="6F34B552" w14:textId="77777777" w:rsidR="004C41F4" w:rsidRDefault="004C41F4">
      <w:pPr>
        <w:spacing w:line="200" w:lineRule="exact"/>
      </w:pPr>
    </w:p>
    <w:p w14:paraId="541CFB68" w14:textId="77777777" w:rsidR="004C41F4" w:rsidRDefault="004C41F4">
      <w:pPr>
        <w:spacing w:line="200" w:lineRule="exact"/>
      </w:pPr>
    </w:p>
    <w:p w14:paraId="76E59EEB" w14:textId="77777777" w:rsidR="004C41F4" w:rsidRDefault="004C41F4">
      <w:pPr>
        <w:spacing w:line="200" w:lineRule="exact"/>
      </w:pPr>
    </w:p>
    <w:p w14:paraId="620E8AEA" w14:textId="77777777" w:rsidR="004C41F4" w:rsidRDefault="004C41F4">
      <w:pPr>
        <w:spacing w:line="200" w:lineRule="exact"/>
      </w:pPr>
    </w:p>
    <w:p w14:paraId="62F4226D" w14:textId="77777777" w:rsidR="004C41F4" w:rsidRDefault="004C41F4">
      <w:pPr>
        <w:spacing w:line="200" w:lineRule="exact"/>
      </w:pPr>
    </w:p>
    <w:p w14:paraId="4AD98D42" w14:textId="77777777" w:rsidR="004C41F4" w:rsidRDefault="004C41F4">
      <w:pPr>
        <w:spacing w:line="200" w:lineRule="exact"/>
      </w:pPr>
    </w:p>
    <w:p w14:paraId="170CF8C4" w14:textId="77777777" w:rsidR="004C41F4" w:rsidRDefault="004C41F4">
      <w:pPr>
        <w:spacing w:line="200" w:lineRule="exact"/>
      </w:pPr>
    </w:p>
    <w:p w14:paraId="67B03E3C" w14:textId="77777777" w:rsidR="004C41F4" w:rsidRDefault="004C41F4">
      <w:pPr>
        <w:spacing w:line="200" w:lineRule="exact"/>
      </w:pPr>
    </w:p>
    <w:p w14:paraId="6F506520" w14:textId="77777777" w:rsidR="004C41F4" w:rsidRDefault="004C41F4">
      <w:pPr>
        <w:spacing w:line="200" w:lineRule="exact"/>
      </w:pPr>
    </w:p>
    <w:p w14:paraId="7A447AF3" w14:textId="77777777" w:rsidR="004C41F4" w:rsidRDefault="004C41F4">
      <w:pPr>
        <w:spacing w:line="200" w:lineRule="exact"/>
      </w:pPr>
    </w:p>
    <w:p w14:paraId="302DC612" w14:textId="77777777" w:rsidR="004C41F4" w:rsidRDefault="004C41F4">
      <w:pPr>
        <w:spacing w:line="200" w:lineRule="exact"/>
      </w:pPr>
    </w:p>
    <w:p w14:paraId="67147BE0" w14:textId="77777777" w:rsidR="004C41F4" w:rsidRDefault="004C41F4">
      <w:pPr>
        <w:spacing w:line="200" w:lineRule="exact"/>
      </w:pPr>
    </w:p>
    <w:p w14:paraId="17E12A54" w14:textId="77777777" w:rsidR="004C41F4" w:rsidRDefault="004C41F4">
      <w:pPr>
        <w:spacing w:line="200" w:lineRule="exact"/>
      </w:pPr>
    </w:p>
    <w:p w14:paraId="342185D9" w14:textId="77777777" w:rsidR="004C41F4" w:rsidRDefault="004C41F4">
      <w:pPr>
        <w:spacing w:line="200" w:lineRule="exact"/>
      </w:pPr>
    </w:p>
    <w:p w14:paraId="0518AB8E" w14:textId="77777777" w:rsidR="004C41F4" w:rsidRDefault="004C41F4">
      <w:pPr>
        <w:spacing w:line="200" w:lineRule="exact"/>
      </w:pPr>
    </w:p>
    <w:p w14:paraId="1E7A1246" w14:textId="76E96412" w:rsidR="004C41F4" w:rsidRPr="00AE6623" w:rsidRDefault="00413367" w:rsidP="00AE6623">
      <w:pPr>
        <w:spacing w:line="180" w:lineRule="exact"/>
        <w:ind w:left="192" w:right="-2329"/>
        <w:rPr>
          <w:rFonts w:ascii="Arial" w:eastAsia="Arial" w:hAnsi="Arial" w:cs="Arial"/>
          <w:b/>
          <w:sz w:val="16"/>
          <w:szCs w:val="16"/>
          <w:u w:val="single"/>
          <w:lang w:val="sr-Latn-BA"/>
        </w:rPr>
      </w:pPr>
      <w:r w:rsidRPr="00AE6623">
        <w:rPr>
          <w:b/>
          <w:u w:val="single"/>
          <w:lang w:val="sr-Latn-B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8FB13B9" wp14:editId="6AAC08C8">
                <wp:simplePos x="0" y="0"/>
                <wp:positionH relativeFrom="page">
                  <wp:posOffset>425450</wp:posOffset>
                </wp:positionH>
                <wp:positionV relativeFrom="paragraph">
                  <wp:posOffset>-184785</wp:posOffset>
                </wp:positionV>
                <wp:extent cx="2715895" cy="0"/>
                <wp:effectExtent l="6350" t="10795" r="11430" b="8255"/>
                <wp:wrapNone/>
                <wp:docPr id="3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5895" cy="0"/>
                          <a:chOff x="670" y="-291"/>
                          <a:chExt cx="4277" cy="0"/>
                        </a:xfrm>
                      </wpg:grpSpPr>
                      <wps:wsp>
                        <wps:cNvPr id="39" name="Freeform 34"/>
                        <wps:cNvSpPr>
                          <a:spLocks/>
                        </wps:cNvSpPr>
                        <wps:spPr bwMode="auto">
                          <a:xfrm>
                            <a:off x="670" y="-291"/>
                            <a:ext cx="4277" cy="0"/>
                          </a:xfrm>
                          <a:custGeom>
                            <a:avLst/>
                            <a:gdLst>
                              <a:gd name="T0" fmla="+- 0 670 670"/>
                              <a:gd name="T1" fmla="*/ T0 w 4277"/>
                              <a:gd name="T2" fmla="+- 0 4947 670"/>
                              <a:gd name="T3" fmla="*/ T2 w 42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77">
                                <a:moveTo>
                                  <a:pt x="0" y="0"/>
                                </a:moveTo>
                                <a:lnTo>
                                  <a:pt x="4277" y="0"/>
                                </a:lnTo>
                              </a:path>
                            </a:pathLst>
                          </a:custGeom>
                          <a:noFill/>
                          <a:ln w="7157">
                            <a:solidFill>
                              <a:srgbClr val="9F2D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BBF0C" id="Group 33" o:spid="_x0000_s1026" style="position:absolute;margin-left:33.5pt;margin-top:-14.55pt;width:213.85pt;height:0;z-index:-251661824;mso-position-horizontal-relative:page" coordorigin="670,-291" coordsize="42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">
                <v:shape id="Freeform 34" o:spid="_x0000_s1027" style="position:absolute;left:670;top:-291;width:4277;height:0;visibility:visible;mso-wrap-style:square;v-text-anchor:top" coordsize="42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" path="m,l4277,e" filled="f" strokecolor="#9f2d34" strokeweight=".19881mm">
                  <v:path arrowok="t" o:connecttype="custom" o:connectlocs="0,0;4277,0" o:connectangles="0,0"/>
                </v:shape>
                <w10:wrap anchorx="page"/>
              </v:group>
            </w:pict>
          </mc:Fallback>
        </mc:AlternateContent>
      </w:r>
      <w:r w:rsidRPr="00AE6623">
        <w:rPr>
          <w:b/>
          <w:u w:val="single"/>
          <w:lang w:val="sr-Latn-BA"/>
        </w:rPr>
        <w:drawing>
          <wp:anchor distT="0" distB="0" distL="114300" distR="114300" simplePos="0" relativeHeight="251655680" behindDoc="1" locked="0" layoutInCell="1" allowOverlap="1" wp14:anchorId="533086EF" wp14:editId="2C9B3934">
            <wp:simplePos x="0" y="0"/>
            <wp:positionH relativeFrom="page">
              <wp:posOffset>409575</wp:posOffset>
            </wp:positionH>
            <wp:positionV relativeFrom="paragraph">
              <wp:posOffset>-2077720</wp:posOffset>
            </wp:positionV>
            <wp:extent cx="2750185" cy="1837690"/>
            <wp:effectExtent l="0" t="0" r="0" b="0"/>
            <wp:wrapNone/>
            <wp:docPr id="37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183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E48" w:rsidRPr="00AE6623">
        <w:rPr>
          <w:rFonts w:ascii="Arial" w:eastAsia="Arial" w:hAnsi="Arial" w:cs="Arial"/>
          <w:b/>
          <w:spacing w:val="-1"/>
          <w:position w:val="-1"/>
          <w:u w:val="single"/>
          <w:lang w:val="sr-Latn-BA"/>
        </w:rPr>
        <w:t>Re</w:t>
      </w:r>
      <w:r w:rsidR="00DC0E48" w:rsidRPr="00AE6623">
        <w:rPr>
          <w:rFonts w:ascii="Arial" w:eastAsia="Arial" w:hAnsi="Arial" w:cs="Arial"/>
          <w:b/>
          <w:position w:val="-1"/>
          <w:u w:val="single"/>
          <w:lang w:val="sr-Latn-BA"/>
        </w:rPr>
        <w:t>g</w:t>
      </w:r>
      <w:r w:rsidR="00DC0E48" w:rsidRPr="00AE6623">
        <w:rPr>
          <w:rFonts w:ascii="Arial" w:eastAsia="Arial" w:hAnsi="Arial" w:cs="Arial"/>
          <w:b/>
          <w:spacing w:val="-2"/>
          <w:position w:val="-1"/>
          <w:u w:val="single"/>
          <w:lang w:val="sr-Latn-BA"/>
        </w:rPr>
        <w:t>i</w:t>
      </w:r>
      <w:r w:rsidR="00DC0E48" w:rsidRPr="00AE6623">
        <w:rPr>
          <w:rFonts w:ascii="Arial" w:eastAsia="Arial" w:hAnsi="Arial" w:cs="Arial"/>
          <w:b/>
          <w:spacing w:val="-1"/>
          <w:position w:val="-1"/>
          <w:u w:val="single"/>
          <w:lang w:val="sr-Latn-BA"/>
        </w:rPr>
        <w:t>st</w:t>
      </w:r>
      <w:r w:rsidR="00DC0E48" w:rsidRPr="00AE6623">
        <w:rPr>
          <w:rFonts w:ascii="Arial" w:eastAsia="Arial" w:hAnsi="Arial" w:cs="Arial"/>
          <w:b/>
          <w:position w:val="-1"/>
          <w:u w:val="single"/>
          <w:lang w:val="sr-Latn-BA"/>
        </w:rPr>
        <w:t>r</w:t>
      </w:r>
      <w:r w:rsidR="00DC0E48" w:rsidRPr="00AE6623">
        <w:rPr>
          <w:rFonts w:ascii="Arial" w:eastAsia="Arial" w:hAnsi="Arial" w:cs="Arial"/>
          <w:b/>
          <w:spacing w:val="-1"/>
          <w:position w:val="-1"/>
          <w:u w:val="single"/>
          <w:lang w:val="sr-Latn-BA"/>
        </w:rPr>
        <w:t>ac</w:t>
      </w:r>
      <w:r w:rsidR="00DC0E48" w:rsidRPr="00AE6623">
        <w:rPr>
          <w:rFonts w:ascii="Arial" w:eastAsia="Arial" w:hAnsi="Arial" w:cs="Arial"/>
          <w:b/>
          <w:spacing w:val="1"/>
          <w:position w:val="-1"/>
          <w:u w:val="single"/>
          <w:lang w:val="sr-Latn-BA"/>
        </w:rPr>
        <w:t>i</w:t>
      </w:r>
      <w:r w:rsidR="00DC0E48" w:rsidRPr="00AE6623">
        <w:rPr>
          <w:rFonts w:ascii="Arial" w:eastAsia="Arial" w:hAnsi="Arial" w:cs="Arial"/>
          <w:b/>
          <w:spacing w:val="-2"/>
          <w:position w:val="-1"/>
          <w:u w:val="single"/>
          <w:lang w:val="sr-Latn-BA"/>
        </w:rPr>
        <w:t>j</w:t>
      </w:r>
      <w:r w:rsidR="00DC0E48" w:rsidRPr="00AE6623">
        <w:rPr>
          <w:rFonts w:ascii="Arial" w:eastAsia="Arial" w:hAnsi="Arial" w:cs="Arial"/>
          <w:b/>
          <w:position w:val="-1"/>
          <w:u w:val="single"/>
          <w:lang w:val="sr-Latn-BA"/>
        </w:rPr>
        <w:t>a</w:t>
      </w:r>
      <w:r w:rsidR="00DC0E48" w:rsidRPr="00AE6623">
        <w:rPr>
          <w:rFonts w:ascii="Arial" w:eastAsia="Arial" w:hAnsi="Arial" w:cs="Arial"/>
          <w:b/>
          <w:spacing w:val="36"/>
          <w:position w:val="-1"/>
          <w:u w:val="single"/>
          <w:lang w:val="sr-Latn-BA"/>
        </w:rPr>
        <w:t xml:space="preserve"> </w:t>
      </w:r>
      <w:r w:rsidR="00DC0E48" w:rsidRPr="00AE6623">
        <w:rPr>
          <w:rFonts w:ascii="Arial" w:eastAsia="Arial" w:hAnsi="Arial" w:cs="Arial"/>
          <w:b/>
          <w:position w:val="-1"/>
          <w:u w:val="single"/>
          <w:lang w:val="sr-Latn-BA"/>
        </w:rPr>
        <w:t>pr</w:t>
      </w:r>
      <w:r w:rsidR="00DC0E48" w:rsidRPr="00AE6623">
        <w:rPr>
          <w:rFonts w:ascii="Arial" w:eastAsia="Arial" w:hAnsi="Arial" w:cs="Arial"/>
          <w:b/>
          <w:spacing w:val="-1"/>
          <w:position w:val="-1"/>
          <w:u w:val="single"/>
          <w:lang w:val="sr-Latn-BA"/>
        </w:rPr>
        <w:t>e</w:t>
      </w:r>
      <w:r w:rsidR="00DC0E48" w:rsidRPr="00AE6623">
        <w:rPr>
          <w:rFonts w:ascii="Arial" w:eastAsia="Arial" w:hAnsi="Arial" w:cs="Arial"/>
          <w:b/>
          <w:position w:val="-1"/>
          <w:u w:val="single"/>
          <w:lang w:val="sr-Latn-BA"/>
        </w:rPr>
        <w:t>d</w:t>
      </w:r>
      <w:r w:rsidR="00DC0E48" w:rsidRPr="00AE6623">
        <w:rPr>
          <w:rFonts w:ascii="Arial" w:eastAsia="Arial" w:hAnsi="Arial" w:cs="Arial"/>
          <w:b/>
          <w:spacing w:val="-5"/>
          <w:position w:val="-1"/>
          <w:u w:val="single"/>
          <w:lang w:val="sr-Latn-BA"/>
        </w:rPr>
        <w:t>u</w:t>
      </w:r>
      <w:r w:rsidR="00DC0E48" w:rsidRPr="00AE6623">
        <w:rPr>
          <w:rFonts w:ascii="Arial" w:eastAsia="Arial" w:hAnsi="Arial" w:cs="Arial"/>
          <w:b/>
          <w:spacing w:val="1"/>
          <w:position w:val="-1"/>
          <w:u w:val="single"/>
          <w:lang w:val="sr-Latn-BA"/>
        </w:rPr>
        <w:t>z</w:t>
      </w:r>
      <w:r w:rsidR="00DC0E48" w:rsidRPr="00AE6623">
        <w:rPr>
          <w:rFonts w:ascii="Arial" w:eastAsia="Arial" w:hAnsi="Arial" w:cs="Arial"/>
          <w:b/>
          <w:spacing w:val="-5"/>
          <w:position w:val="-1"/>
          <w:u w:val="single"/>
          <w:lang w:val="sr-Latn-BA"/>
        </w:rPr>
        <w:t>e</w:t>
      </w:r>
      <w:r w:rsidR="00DC0E48" w:rsidRPr="00AE6623">
        <w:rPr>
          <w:rFonts w:ascii="Arial" w:eastAsia="Arial" w:hAnsi="Arial" w:cs="Arial"/>
          <w:b/>
          <w:spacing w:val="-1"/>
          <w:position w:val="-1"/>
          <w:u w:val="single"/>
          <w:lang w:val="sr-Latn-BA"/>
        </w:rPr>
        <w:t>t</w:t>
      </w:r>
      <w:r w:rsidR="00DC0E48" w:rsidRPr="00AE6623">
        <w:rPr>
          <w:rFonts w:ascii="Arial" w:eastAsia="Arial" w:hAnsi="Arial" w:cs="Arial"/>
          <w:b/>
          <w:spacing w:val="-2"/>
          <w:position w:val="-1"/>
          <w:u w:val="single"/>
          <w:lang w:val="sr-Latn-BA"/>
        </w:rPr>
        <w:t>n</w:t>
      </w:r>
      <w:r w:rsidR="00DC0E48" w:rsidRPr="00AE6623">
        <w:rPr>
          <w:rFonts w:ascii="Arial" w:eastAsia="Arial" w:hAnsi="Arial" w:cs="Arial"/>
          <w:b/>
          <w:spacing w:val="1"/>
          <w:position w:val="-1"/>
          <w:u w:val="single"/>
          <w:lang w:val="sr-Latn-BA"/>
        </w:rPr>
        <w:t>i</w:t>
      </w:r>
      <w:r w:rsidR="00DC0E48" w:rsidRPr="00AE6623">
        <w:rPr>
          <w:rFonts w:ascii="Arial" w:eastAsia="Arial" w:hAnsi="Arial" w:cs="Arial"/>
          <w:b/>
          <w:spacing w:val="-1"/>
          <w:position w:val="-1"/>
          <w:u w:val="single"/>
          <w:lang w:val="sr-Latn-BA"/>
        </w:rPr>
        <w:t>k</w:t>
      </w:r>
      <w:r w:rsidR="00DC0E48" w:rsidRPr="00AE6623">
        <w:rPr>
          <w:rFonts w:ascii="Arial" w:eastAsia="Arial" w:hAnsi="Arial" w:cs="Arial"/>
          <w:b/>
          <w:spacing w:val="-5"/>
          <w:position w:val="-1"/>
          <w:u w:val="single"/>
          <w:lang w:val="sr-Latn-BA"/>
        </w:rPr>
        <w:t>a</w:t>
      </w:r>
      <w:r w:rsidR="00DC0E48" w:rsidRPr="00AE6623">
        <w:rPr>
          <w:rFonts w:ascii="Arial" w:eastAsia="Arial" w:hAnsi="Arial" w:cs="Arial"/>
          <w:b/>
          <w:color w:val="FBFBFB"/>
          <w:position w:val="-1"/>
          <w:sz w:val="16"/>
          <w:szCs w:val="16"/>
          <w:highlight w:val="lightGray"/>
          <w:u w:val="single"/>
          <w:lang w:val="sr-Latn-BA"/>
        </w:rPr>
        <w:t>:</w:t>
      </w:r>
    </w:p>
    <w:p w14:paraId="4C1BB6EF" w14:textId="77777777" w:rsidR="004C41F4" w:rsidRPr="00AE6623" w:rsidRDefault="00DC0E48">
      <w:pPr>
        <w:spacing w:before="7" w:line="120" w:lineRule="exact"/>
        <w:rPr>
          <w:sz w:val="13"/>
          <w:szCs w:val="13"/>
          <w:lang w:val="sr-Latn-BA"/>
        </w:rPr>
      </w:pPr>
      <w:r w:rsidRPr="00AE6623">
        <w:rPr>
          <w:b/>
          <w:u w:val="single"/>
          <w:lang w:val="sr-Latn-BA"/>
        </w:rPr>
        <w:br w:type="column"/>
      </w:r>
    </w:p>
    <w:p w14:paraId="5E45CECE" w14:textId="42E81BF8" w:rsidR="004C41F4" w:rsidRPr="00AE6623" w:rsidRDefault="00413367">
      <w:pPr>
        <w:ind w:left="-44" w:right="727"/>
        <w:jc w:val="right"/>
        <w:rPr>
          <w:rFonts w:ascii="Arial" w:eastAsia="Arial" w:hAnsi="Arial" w:cs="Arial"/>
          <w:sz w:val="16"/>
          <w:szCs w:val="16"/>
          <w:lang w:val="sr-Latn-BA"/>
        </w:rPr>
      </w:pPr>
      <w:r w:rsidRPr="00AE6623">
        <w:rPr>
          <w:lang w:val="sr-Latn-BA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7B559DE" wp14:editId="2F78A895">
                <wp:simplePos x="0" y="0"/>
                <wp:positionH relativeFrom="page">
                  <wp:posOffset>421640</wp:posOffset>
                </wp:positionH>
                <wp:positionV relativeFrom="page">
                  <wp:posOffset>425450</wp:posOffset>
                </wp:positionV>
                <wp:extent cx="2722880" cy="45720"/>
                <wp:effectExtent l="2540" t="6350" r="8255" b="5080"/>
                <wp:wrapNone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2880" cy="45720"/>
                          <a:chOff x="664" y="670"/>
                          <a:chExt cx="4288" cy="72"/>
                        </a:xfrm>
                      </wpg:grpSpPr>
                      <wpg:grpSp>
                        <wpg:cNvPr id="33" name="Group 28"/>
                        <wpg:cNvGrpSpPr>
                          <a:grpSpLocks/>
                        </wpg:cNvGrpSpPr>
                        <wpg:grpSpPr bwMode="auto">
                          <a:xfrm>
                            <a:off x="670" y="676"/>
                            <a:ext cx="4277" cy="0"/>
                            <a:chOff x="670" y="676"/>
                            <a:chExt cx="4277" cy="0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670" y="676"/>
                              <a:ext cx="4277" cy="0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T0 w 4277"/>
                                <a:gd name="T2" fmla="+- 0 4947 670"/>
                                <a:gd name="T3" fmla="*/ T2 w 42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77">
                                  <a:moveTo>
                                    <a:pt x="0" y="0"/>
                                  </a:moveTo>
                                  <a:lnTo>
                                    <a:pt x="4277" y="0"/>
                                  </a:lnTo>
                                </a:path>
                              </a:pathLst>
                            </a:custGeom>
                            <a:noFill/>
                            <a:ln w="7157">
                              <a:solidFill>
                                <a:srgbClr val="9F2D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670" y="737"/>
                              <a:ext cx="4277" cy="0"/>
                              <a:chOff x="670" y="737"/>
                              <a:chExt cx="4277" cy="0"/>
                            </a:xfrm>
                          </wpg:grpSpPr>
                          <wps:wsp>
                            <wps:cNvPr id="3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670" y="737"/>
                                <a:ext cx="4277" cy="0"/>
                              </a:xfrm>
                              <a:custGeom>
                                <a:avLst/>
                                <a:gdLst>
                                  <a:gd name="T0" fmla="+- 0 670 670"/>
                                  <a:gd name="T1" fmla="*/ T0 w 4277"/>
                                  <a:gd name="T2" fmla="+- 0 4947 670"/>
                                  <a:gd name="T3" fmla="*/ T2 w 427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277">
                                    <a:moveTo>
                                      <a:pt x="0" y="0"/>
                                    </a:moveTo>
                                    <a:lnTo>
                                      <a:pt x="4277" y="0"/>
                                    </a:lnTo>
                                  </a:path>
                                </a:pathLst>
                              </a:custGeom>
                              <a:noFill/>
                              <a:ln w="7157">
                                <a:solidFill>
                                  <a:srgbClr val="9F2D3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89123" id="Group 27" o:spid="_x0000_s1026" style="position:absolute;margin-left:33.2pt;margin-top:33.5pt;width:214.4pt;height:3.6pt;z-index:-251664896;mso-position-horizontal-relative:page;mso-position-vertical-relative:page" coordorigin="664,670" coordsize="428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">
                <v:group id="Group 28" o:spid="_x0000_s1027" style="position:absolute;left:670;top:676;width:4277;height:0" coordorigin="670,676" coordsize="42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1" o:spid="_x0000_s1028" style="position:absolute;left:670;top:676;width:4277;height:0;visibility:visible;mso-wrap-style:square;v-text-anchor:top" coordsize="42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" path="m,l4277,e" filled="f" strokecolor="#9f2d34" strokeweight=".19881mm">
                    <v:path arrowok="t" o:connecttype="custom" o:connectlocs="0,0;4277,0" o:connectangles="0,0"/>
                  </v:shape>
                  <v:group id="Group 29" o:spid="_x0000_s1029" style="position:absolute;left:670;top:737;width:4277;height:0" coordorigin="670,737" coordsize="42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shape id="Freeform 30" o:spid="_x0000_s1030" style="position:absolute;left:670;top:737;width:4277;height:0;visibility:visible;mso-wrap-style:square;v-text-anchor:top" coordsize="42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" path="m,l4277,e" filled="f" strokecolor="#9f2d34" strokeweight=".19881mm">
                      <v:path arrowok="t" o:connecttype="custom" o:connectlocs="0,0;4277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DC0E48" w:rsidRPr="00AE6623">
        <w:rPr>
          <w:rFonts w:ascii="Arial" w:eastAsia="Arial" w:hAnsi="Arial" w:cs="Arial"/>
          <w:color w:val="363434"/>
          <w:spacing w:val="2"/>
          <w:w w:val="87"/>
          <w:sz w:val="16"/>
          <w:szCs w:val="16"/>
          <w:lang w:val="sr-Latn-BA"/>
        </w:rPr>
        <w:t>G</w:t>
      </w:r>
      <w:r w:rsidR="00DC0E48" w:rsidRPr="00AE6623">
        <w:rPr>
          <w:rFonts w:ascii="Arial" w:eastAsia="Arial" w:hAnsi="Arial" w:cs="Arial"/>
          <w:color w:val="363434"/>
          <w:spacing w:val="3"/>
          <w:w w:val="87"/>
          <w:sz w:val="16"/>
          <w:szCs w:val="16"/>
          <w:lang w:val="sr-Latn-BA"/>
        </w:rPr>
        <w:t>R</w:t>
      </w:r>
      <w:r w:rsidR="00DC0E48" w:rsidRPr="00AE6623">
        <w:rPr>
          <w:rFonts w:ascii="Arial" w:eastAsia="Arial" w:hAnsi="Arial" w:cs="Arial"/>
          <w:color w:val="363434"/>
          <w:spacing w:val="1"/>
          <w:w w:val="87"/>
          <w:sz w:val="16"/>
          <w:szCs w:val="16"/>
          <w:lang w:val="sr-Latn-BA"/>
        </w:rPr>
        <w:t>A</w:t>
      </w:r>
      <w:r w:rsidR="00DC0E48" w:rsidRPr="00AE6623">
        <w:rPr>
          <w:rFonts w:ascii="Arial" w:eastAsia="Arial" w:hAnsi="Arial" w:cs="Arial"/>
          <w:color w:val="363434"/>
          <w:w w:val="87"/>
          <w:sz w:val="16"/>
          <w:szCs w:val="16"/>
          <w:lang w:val="sr-Latn-BA"/>
        </w:rPr>
        <w:t>D</w:t>
      </w:r>
      <w:r w:rsidR="00DC0E48" w:rsidRPr="00AE6623">
        <w:rPr>
          <w:rFonts w:ascii="Arial" w:eastAsia="Arial" w:hAnsi="Arial" w:cs="Arial"/>
          <w:color w:val="363434"/>
          <w:spacing w:val="-23"/>
          <w:sz w:val="16"/>
          <w:szCs w:val="16"/>
          <w:lang w:val="sr-Latn-BA"/>
        </w:rPr>
        <w:t xml:space="preserve"> </w:t>
      </w:r>
      <w:r w:rsidR="00DC0E48" w:rsidRPr="00AE6623">
        <w:rPr>
          <w:rFonts w:ascii="Arial" w:eastAsia="Arial" w:hAnsi="Arial" w:cs="Arial"/>
          <w:color w:val="363434"/>
          <w:spacing w:val="-1"/>
          <w:sz w:val="16"/>
          <w:szCs w:val="16"/>
          <w:lang w:val="sr-Latn-BA"/>
        </w:rPr>
        <w:t>D</w:t>
      </w:r>
      <w:r w:rsidR="00DC0E48" w:rsidRPr="00AE6623">
        <w:rPr>
          <w:rFonts w:ascii="Arial" w:eastAsia="Arial" w:hAnsi="Arial" w:cs="Arial"/>
          <w:color w:val="363434"/>
          <w:sz w:val="16"/>
          <w:szCs w:val="16"/>
          <w:lang w:val="sr-Latn-BA"/>
        </w:rPr>
        <w:t>O</w:t>
      </w:r>
      <w:r w:rsidR="00DC0E48" w:rsidRPr="00AE6623">
        <w:rPr>
          <w:rFonts w:ascii="Arial" w:eastAsia="Arial" w:hAnsi="Arial" w:cs="Arial"/>
          <w:color w:val="363434"/>
          <w:spacing w:val="1"/>
          <w:sz w:val="16"/>
          <w:szCs w:val="16"/>
          <w:lang w:val="sr-Latn-BA"/>
        </w:rPr>
        <w:t>B</w:t>
      </w:r>
      <w:r w:rsidR="00DC0E48" w:rsidRPr="00AE6623">
        <w:rPr>
          <w:rFonts w:ascii="Arial" w:eastAsia="Arial" w:hAnsi="Arial" w:cs="Arial"/>
          <w:color w:val="363434"/>
          <w:spacing w:val="2"/>
          <w:sz w:val="16"/>
          <w:szCs w:val="16"/>
          <w:lang w:val="sr-Latn-BA"/>
        </w:rPr>
        <w:t>O</w:t>
      </w:r>
      <w:r w:rsidR="00DC0E48" w:rsidRPr="00AE6623">
        <w:rPr>
          <w:rFonts w:ascii="Arial" w:eastAsia="Arial" w:hAnsi="Arial" w:cs="Arial"/>
          <w:color w:val="363434"/>
          <w:sz w:val="16"/>
          <w:szCs w:val="16"/>
          <w:lang w:val="sr-Latn-BA"/>
        </w:rPr>
        <w:t xml:space="preserve">J                                                                             </w:t>
      </w:r>
      <w:r w:rsidR="00DC0E48" w:rsidRPr="00AE6623">
        <w:rPr>
          <w:rFonts w:ascii="Arial" w:eastAsia="Arial" w:hAnsi="Arial" w:cs="Arial"/>
          <w:color w:val="363434"/>
          <w:spacing w:val="37"/>
          <w:sz w:val="16"/>
          <w:szCs w:val="16"/>
          <w:lang w:val="sr-Latn-BA"/>
        </w:rPr>
        <w:t xml:space="preserve"> </w:t>
      </w:r>
      <w:r w:rsidR="00DC0E48" w:rsidRPr="00AE6623">
        <w:rPr>
          <w:rFonts w:ascii="Arial" w:eastAsia="Arial" w:hAnsi="Arial" w:cs="Arial"/>
          <w:color w:val="363434"/>
          <w:spacing w:val="2"/>
          <w:w w:val="87"/>
          <w:sz w:val="16"/>
          <w:szCs w:val="16"/>
          <w:lang w:val="sr-Latn-BA"/>
        </w:rPr>
        <w:t>G</w:t>
      </w:r>
      <w:r w:rsidR="00DC0E48" w:rsidRPr="00AE6623">
        <w:rPr>
          <w:rFonts w:ascii="Arial" w:eastAsia="Arial" w:hAnsi="Arial" w:cs="Arial"/>
          <w:color w:val="363434"/>
          <w:spacing w:val="3"/>
          <w:w w:val="87"/>
          <w:sz w:val="16"/>
          <w:szCs w:val="16"/>
          <w:lang w:val="sr-Latn-BA"/>
        </w:rPr>
        <w:t>R</w:t>
      </w:r>
      <w:r w:rsidR="00DC0E48" w:rsidRPr="00AE6623">
        <w:rPr>
          <w:rFonts w:ascii="Arial" w:eastAsia="Arial" w:hAnsi="Arial" w:cs="Arial"/>
          <w:color w:val="363434"/>
          <w:spacing w:val="1"/>
          <w:w w:val="87"/>
          <w:sz w:val="16"/>
          <w:szCs w:val="16"/>
          <w:lang w:val="sr-Latn-BA"/>
        </w:rPr>
        <w:t>A</w:t>
      </w:r>
      <w:r w:rsidR="00DC0E48" w:rsidRPr="00AE6623">
        <w:rPr>
          <w:rFonts w:ascii="Arial" w:eastAsia="Arial" w:hAnsi="Arial" w:cs="Arial"/>
          <w:color w:val="363434"/>
          <w:w w:val="87"/>
          <w:sz w:val="16"/>
          <w:szCs w:val="16"/>
          <w:lang w:val="sr-Latn-BA"/>
        </w:rPr>
        <w:t>D</w:t>
      </w:r>
      <w:r w:rsidR="00DC0E48" w:rsidRPr="00AE6623">
        <w:rPr>
          <w:rFonts w:ascii="Arial" w:eastAsia="Arial" w:hAnsi="Arial" w:cs="Arial"/>
          <w:color w:val="363434"/>
          <w:spacing w:val="-25"/>
          <w:sz w:val="16"/>
          <w:szCs w:val="16"/>
          <w:lang w:val="sr-Latn-BA"/>
        </w:rPr>
        <w:t xml:space="preserve"> </w:t>
      </w:r>
      <w:r w:rsidR="00DC0E48" w:rsidRPr="00AE6623">
        <w:rPr>
          <w:rFonts w:ascii="Arial" w:eastAsia="Arial" w:hAnsi="Arial" w:cs="Arial"/>
          <w:color w:val="363434"/>
          <w:spacing w:val="3"/>
          <w:w w:val="87"/>
          <w:sz w:val="16"/>
          <w:szCs w:val="16"/>
          <w:lang w:val="sr-Latn-BA"/>
        </w:rPr>
        <w:t>D</w:t>
      </w:r>
      <w:r w:rsidR="00DC0E48" w:rsidRPr="00AE6623">
        <w:rPr>
          <w:rFonts w:ascii="Arial" w:eastAsia="Arial" w:hAnsi="Arial" w:cs="Arial"/>
          <w:color w:val="363434"/>
          <w:spacing w:val="2"/>
          <w:w w:val="87"/>
          <w:sz w:val="16"/>
          <w:szCs w:val="16"/>
          <w:lang w:val="sr-Latn-BA"/>
        </w:rPr>
        <w:t>O</w:t>
      </w:r>
      <w:r w:rsidR="00DC0E48" w:rsidRPr="00AE6623">
        <w:rPr>
          <w:rFonts w:ascii="Arial" w:eastAsia="Arial" w:hAnsi="Arial" w:cs="Arial"/>
          <w:color w:val="363434"/>
          <w:spacing w:val="5"/>
          <w:w w:val="87"/>
          <w:sz w:val="16"/>
          <w:szCs w:val="16"/>
          <w:lang w:val="sr-Latn-BA"/>
        </w:rPr>
        <w:t>B</w:t>
      </w:r>
      <w:r w:rsidR="00DC0E48" w:rsidRPr="00AE6623">
        <w:rPr>
          <w:rFonts w:ascii="Arial" w:eastAsia="Arial" w:hAnsi="Arial" w:cs="Arial"/>
          <w:color w:val="363434"/>
          <w:spacing w:val="2"/>
          <w:w w:val="87"/>
          <w:sz w:val="16"/>
          <w:szCs w:val="16"/>
          <w:lang w:val="sr-Latn-BA"/>
        </w:rPr>
        <w:t>O</w:t>
      </w:r>
      <w:r w:rsidR="00DC0E48" w:rsidRPr="00AE6623">
        <w:rPr>
          <w:rFonts w:ascii="Arial" w:eastAsia="Arial" w:hAnsi="Arial" w:cs="Arial"/>
          <w:color w:val="363434"/>
          <w:w w:val="87"/>
          <w:sz w:val="16"/>
          <w:szCs w:val="16"/>
          <w:lang w:val="sr-Latn-BA"/>
        </w:rPr>
        <w:t>J</w:t>
      </w:r>
    </w:p>
    <w:p w14:paraId="371BA8D3" w14:textId="77777777" w:rsidR="004C41F4" w:rsidRPr="00AE6623" w:rsidRDefault="004C41F4">
      <w:pPr>
        <w:spacing w:line="200" w:lineRule="exact"/>
        <w:rPr>
          <w:lang w:val="sr-Latn-BA"/>
        </w:rPr>
      </w:pPr>
    </w:p>
    <w:p w14:paraId="3B288763" w14:textId="77777777" w:rsidR="004C41F4" w:rsidRPr="00AE6623" w:rsidRDefault="004C41F4">
      <w:pPr>
        <w:spacing w:before="8" w:line="280" w:lineRule="exact"/>
        <w:rPr>
          <w:sz w:val="28"/>
          <w:szCs w:val="28"/>
          <w:lang w:val="sr-Latn-BA"/>
        </w:rPr>
      </w:pPr>
    </w:p>
    <w:p w14:paraId="1CDEA78D" w14:textId="77777777" w:rsidR="004C41F4" w:rsidRPr="00AE6623" w:rsidRDefault="00DC0E48">
      <w:pPr>
        <w:spacing w:line="520" w:lineRule="atLeast"/>
        <w:ind w:left="3980" w:right="374" w:firstLine="490"/>
        <w:rPr>
          <w:rFonts w:ascii="Arial" w:eastAsia="Arial" w:hAnsi="Arial" w:cs="Arial"/>
          <w:sz w:val="16"/>
          <w:szCs w:val="16"/>
          <w:lang w:val="sr-Latn-BA"/>
        </w:rPr>
      </w:pPr>
      <w:r w:rsidRPr="00AE6623">
        <w:rPr>
          <w:rFonts w:ascii="Arial" w:eastAsia="Arial" w:hAnsi="Arial" w:cs="Arial"/>
          <w:b/>
          <w:color w:val="363434"/>
          <w:spacing w:val="1"/>
          <w:w w:val="87"/>
          <w:sz w:val="16"/>
          <w:szCs w:val="16"/>
          <w:lang w:val="sr-Latn-BA"/>
        </w:rPr>
        <w:t>G</w:t>
      </w:r>
      <w:r w:rsidRPr="00AE6623">
        <w:rPr>
          <w:rFonts w:ascii="Arial" w:eastAsia="Arial" w:hAnsi="Arial" w:cs="Arial"/>
          <w:b/>
          <w:color w:val="363434"/>
          <w:spacing w:val="2"/>
          <w:w w:val="87"/>
          <w:sz w:val="16"/>
          <w:szCs w:val="16"/>
          <w:lang w:val="sr-Latn-BA"/>
        </w:rPr>
        <w:t>RA</w:t>
      </w:r>
      <w:r w:rsidRPr="00AE6623">
        <w:rPr>
          <w:rFonts w:ascii="Arial" w:eastAsia="Arial" w:hAnsi="Arial" w:cs="Arial"/>
          <w:b/>
          <w:color w:val="363434"/>
          <w:w w:val="87"/>
          <w:sz w:val="16"/>
          <w:szCs w:val="16"/>
          <w:lang w:val="sr-Latn-BA"/>
        </w:rPr>
        <w:t xml:space="preserve">D </w:t>
      </w:r>
      <w:r w:rsidRPr="00AE6623">
        <w:rPr>
          <w:rFonts w:ascii="Arial" w:eastAsia="Arial" w:hAnsi="Arial" w:cs="Arial"/>
          <w:b/>
          <w:color w:val="363434"/>
          <w:spacing w:val="5"/>
          <w:w w:val="87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b/>
          <w:color w:val="363434"/>
          <w:spacing w:val="2"/>
          <w:sz w:val="16"/>
          <w:szCs w:val="16"/>
          <w:lang w:val="sr-Latn-BA"/>
        </w:rPr>
        <w:t>D</w:t>
      </w:r>
      <w:r w:rsidRPr="00AE6623">
        <w:rPr>
          <w:rFonts w:ascii="Arial" w:eastAsia="Arial" w:hAnsi="Arial" w:cs="Arial"/>
          <w:b/>
          <w:color w:val="363434"/>
          <w:spacing w:val="1"/>
          <w:sz w:val="16"/>
          <w:szCs w:val="16"/>
          <w:lang w:val="sr-Latn-BA"/>
        </w:rPr>
        <w:t>O</w:t>
      </w:r>
      <w:r w:rsidRPr="00AE6623">
        <w:rPr>
          <w:rFonts w:ascii="Arial" w:eastAsia="Arial" w:hAnsi="Arial" w:cs="Arial"/>
          <w:b/>
          <w:color w:val="363434"/>
          <w:spacing w:val="2"/>
          <w:sz w:val="16"/>
          <w:szCs w:val="16"/>
          <w:lang w:val="sr-Latn-BA"/>
        </w:rPr>
        <w:t>B</w:t>
      </w:r>
      <w:r w:rsidRPr="00AE6623">
        <w:rPr>
          <w:rFonts w:ascii="Arial" w:eastAsia="Arial" w:hAnsi="Arial" w:cs="Arial"/>
          <w:b/>
          <w:color w:val="363434"/>
          <w:spacing w:val="1"/>
          <w:sz w:val="16"/>
          <w:szCs w:val="16"/>
          <w:lang w:val="sr-Latn-BA"/>
        </w:rPr>
        <w:t>O</w:t>
      </w:r>
      <w:r w:rsidRPr="00AE6623">
        <w:rPr>
          <w:rFonts w:ascii="Arial" w:eastAsia="Arial" w:hAnsi="Arial" w:cs="Arial"/>
          <w:b/>
          <w:color w:val="363434"/>
          <w:sz w:val="16"/>
          <w:szCs w:val="16"/>
          <w:lang w:val="sr-Latn-BA"/>
        </w:rPr>
        <w:t xml:space="preserve">J </w:t>
      </w:r>
      <w:r w:rsidRPr="00AE6623">
        <w:rPr>
          <w:rFonts w:ascii="Arial" w:eastAsia="Arial" w:hAnsi="Arial" w:cs="Arial"/>
          <w:b/>
          <w:color w:val="363434"/>
          <w:spacing w:val="-3"/>
          <w:sz w:val="16"/>
          <w:szCs w:val="16"/>
          <w:lang w:val="sr-Latn-BA"/>
        </w:rPr>
        <w:t>O</w:t>
      </w:r>
      <w:r w:rsidRPr="00AE6623">
        <w:rPr>
          <w:rFonts w:ascii="Arial" w:eastAsia="Arial" w:hAnsi="Arial" w:cs="Arial"/>
          <w:b/>
          <w:color w:val="363434"/>
          <w:sz w:val="16"/>
          <w:szCs w:val="16"/>
          <w:lang w:val="sr-Latn-BA"/>
        </w:rPr>
        <w:t>d</w:t>
      </w:r>
      <w:r w:rsidRPr="00AE6623">
        <w:rPr>
          <w:rFonts w:ascii="Arial" w:eastAsia="Arial" w:hAnsi="Arial" w:cs="Arial"/>
          <w:b/>
          <w:color w:val="363434"/>
          <w:spacing w:val="-1"/>
          <w:sz w:val="16"/>
          <w:szCs w:val="16"/>
          <w:lang w:val="sr-Latn-BA"/>
        </w:rPr>
        <w:t>je</w:t>
      </w:r>
      <w:r w:rsidRPr="00AE6623">
        <w:rPr>
          <w:rFonts w:ascii="Arial" w:eastAsia="Arial" w:hAnsi="Arial" w:cs="Arial"/>
          <w:b/>
          <w:color w:val="363434"/>
          <w:spacing w:val="1"/>
          <w:sz w:val="16"/>
          <w:szCs w:val="16"/>
          <w:lang w:val="sr-Latn-BA"/>
        </w:rPr>
        <w:t>l</w:t>
      </w:r>
      <w:r w:rsidRPr="00AE6623">
        <w:rPr>
          <w:rFonts w:ascii="Arial" w:eastAsia="Arial" w:hAnsi="Arial" w:cs="Arial"/>
          <w:b/>
          <w:color w:val="363434"/>
          <w:spacing w:val="-2"/>
          <w:sz w:val="16"/>
          <w:szCs w:val="16"/>
          <w:lang w:val="sr-Latn-BA"/>
        </w:rPr>
        <w:t>j</w:t>
      </w:r>
      <w:r w:rsidRPr="00AE6623">
        <w:rPr>
          <w:rFonts w:ascii="Arial" w:eastAsia="Arial" w:hAnsi="Arial" w:cs="Arial"/>
          <w:b/>
          <w:color w:val="363434"/>
          <w:spacing w:val="-1"/>
          <w:sz w:val="16"/>
          <w:szCs w:val="16"/>
          <w:lang w:val="sr-Latn-BA"/>
        </w:rPr>
        <w:t>e</w:t>
      </w:r>
      <w:r w:rsidRPr="00AE6623">
        <w:rPr>
          <w:rFonts w:ascii="Arial" w:eastAsia="Arial" w:hAnsi="Arial" w:cs="Arial"/>
          <w:b/>
          <w:color w:val="363434"/>
          <w:spacing w:val="1"/>
          <w:sz w:val="16"/>
          <w:szCs w:val="16"/>
          <w:lang w:val="sr-Latn-BA"/>
        </w:rPr>
        <w:t>n</w:t>
      </w:r>
      <w:r w:rsidRPr="00AE6623">
        <w:rPr>
          <w:rFonts w:ascii="Arial" w:eastAsia="Arial" w:hAnsi="Arial" w:cs="Arial"/>
          <w:b/>
          <w:color w:val="363434"/>
          <w:spacing w:val="-2"/>
          <w:sz w:val="16"/>
          <w:szCs w:val="16"/>
          <w:lang w:val="sr-Latn-BA"/>
        </w:rPr>
        <w:t>j</w:t>
      </w:r>
      <w:r w:rsidRPr="00AE6623">
        <w:rPr>
          <w:rFonts w:ascii="Arial" w:eastAsia="Arial" w:hAnsi="Arial" w:cs="Arial"/>
          <w:b/>
          <w:color w:val="363434"/>
          <w:sz w:val="16"/>
          <w:szCs w:val="16"/>
          <w:lang w:val="sr-Latn-BA"/>
        </w:rPr>
        <w:t>e</w:t>
      </w:r>
      <w:r w:rsidRPr="00AE6623">
        <w:rPr>
          <w:rFonts w:ascii="Arial" w:eastAsia="Arial" w:hAnsi="Arial" w:cs="Arial"/>
          <w:b/>
          <w:color w:val="363434"/>
          <w:spacing w:val="5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b/>
          <w:color w:val="363434"/>
          <w:spacing w:val="-1"/>
          <w:sz w:val="16"/>
          <w:szCs w:val="16"/>
          <w:lang w:val="sr-Latn-BA"/>
        </w:rPr>
        <w:t>z</w:t>
      </w:r>
      <w:r w:rsidRPr="00AE6623">
        <w:rPr>
          <w:rFonts w:ascii="Arial" w:eastAsia="Arial" w:hAnsi="Arial" w:cs="Arial"/>
          <w:b/>
          <w:color w:val="363434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b/>
          <w:color w:val="363434"/>
          <w:spacing w:val="13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b/>
          <w:color w:val="363434"/>
          <w:spacing w:val="-5"/>
          <w:sz w:val="16"/>
          <w:szCs w:val="16"/>
          <w:lang w:val="sr-Latn-BA"/>
        </w:rPr>
        <w:t>p</w:t>
      </w:r>
      <w:r w:rsidRPr="00AE6623">
        <w:rPr>
          <w:rFonts w:ascii="Arial" w:eastAsia="Arial" w:hAnsi="Arial" w:cs="Arial"/>
          <w:b/>
          <w:color w:val="363434"/>
          <w:spacing w:val="-3"/>
          <w:sz w:val="16"/>
          <w:szCs w:val="16"/>
          <w:lang w:val="sr-Latn-BA"/>
        </w:rPr>
        <w:t>r</w:t>
      </w:r>
      <w:r w:rsidRPr="00AE6623">
        <w:rPr>
          <w:rFonts w:ascii="Arial" w:eastAsia="Arial" w:hAnsi="Arial" w:cs="Arial"/>
          <w:b/>
          <w:color w:val="363434"/>
          <w:spacing w:val="-4"/>
          <w:sz w:val="16"/>
          <w:szCs w:val="16"/>
          <w:lang w:val="sr-Latn-BA"/>
        </w:rPr>
        <w:t>i</w:t>
      </w:r>
      <w:r w:rsidRPr="00AE6623">
        <w:rPr>
          <w:rFonts w:ascii="Arial" w:eastAsia="Arial" w:hAnsi="Arial" w:cs="Arial"/>
          <w:b/>
          <w:color w:val="363434"/>
          <w:spacing w:val="-5"/>
          <w:sz w:val="16"/>
          <w:szCs w:val="16"/>
          <w:lang w:val="sr-Latn-BA"/>
        </w:rPr>
        <w:t>vr</w:t>
      </w:r>
      <w:r w:rsidRPr="00AE6623">
        <w:rPr>
          <w:rFonts w:ascii="Arial" w:eastAsia="Arial" w:hAnsi="Arial" w:cs="Arial"/>
          <w:b/>
          <w:color w:val="363434"/>
          <w:spacing w:val="-3"/>
          <w:sz w:val="16"/>
          <w:szCs w:val="16"/>
          <w:lang w:val="sr-Latn-BA"/>
        </w:rPr>
        <w:t>e</w:t>
      </w:r>
      <w:r w:rsidRPr="00AE6623">
        <w:rPr>
          <w:rFonts w:ascii="Arial" w:eastAsia="Arial" w:hAnsi="Arial" w:cs="Arial"/>
          <w:b/>
          <w:color w:val="363434"/>
          <w:spacing w:val="-5"/>
          <w:sz w:val="16"/>
          <w:szCs w:val="16"/>
          <w:lang w:val="sr-Latn-BA"/>
        </w:rPr>
        <w:t>d</w:t>
      </w:r>
      <w:r w:rsidRPr="00AE6623">
        <w:rPr>
          <w:rFonts w:ascii="Arial" w:eastAsia="Arial" w:hAnsi="Arial" w:cs="Arial"/>
          <w:b/>
          <w:color w:val="363434"/>
          <w:sz w:val="16"/>
          <w:szCs w:val="16"/>
          <w:lang w:val="sr-Latn-BA"/>
        </w:rPr>
        <w:t>u</w:t>
      </w:r>
      <w:r w:rsidRPr="00AE6623">
        <w:rPr>
          <w:rFonts w:ascii="Arial" w:eastAsia="Arial" w:hAnsi="Arial" w:cs="Arial"/>
          <w:b/>
          <w:color w:val="363434"/>
          <w:spacing w:val="4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b/>
          <w:color w:val="363434"/>
          <w:sz w:val="16"/>
          <w:szCs w:val="16"/>
          <w:lang w:val="sr-Latn-BA"/>
        </w:rPr>
        <w:t>i</w:t>
      </w:r>
    </w:p>
    <w:p w14:paraId="24CE83BF" w14:textId="77777777" w:rsidR="004C41F4" w:rsidRPr="00AE6623" w:rsidRDefault="00DC0E48">
      <w:pPr>
        <w:spacing w:before="44"/>
        <w:ind w:left="3975" w:right="481"/>
        <w:jc w:val="center"/>
        <w:rPr>
          <w:rFonts w:ascii="Arial" w:eastAsia="Arial" w:hAnsi="Arial" w:cs="Arial"/>
          <w:sz w:val="16"/>
          <w:szCs w:val="16"/>
          <w:lang w:val="sr-Latn-BA"/>
        </w:rPr>
      </w:pPr>
      <w:r w:rsidRPr="00AE6623">
        <w:rPr>
          <w:rFonts w:ascii="Arial" w:eastAsia="Arial" w:hAnsi="Arial" w:cs="Arial"/>
          <w:b/>
          <w:color w:val="363434"/>
          <w:spacing w:val="-2"/>
          <w:sz w:val="16"/>
          <w:szCs w:val="16"/>
          <w:lang w:val="sr-Latn-BA"/>
        </w:rPr>
        <w:t>d</w:t>
      </w:r>
      <w:r w:rsidRPr="00AE6623">
        <w:rPr>
          <w:rFonts w:ascii="Arial" w:eastAsia="Arial" w:hAnsi="Arial" w:cs="Arial"/>
          <w:b/>
          <w:color w:val="363434"/>
          <w:sz w:val="16"/>
          <w:szCs w:val="16"/>
          <w:lang w:val="sr-Latn-BA"/>
        </w:rPr>
        <w:t>ru</w:t>
      </w:r>
      <w:r w:rsidRPr="00AE6623">
        <w:rPr>
          <w:rFonts w:ascii="Arial" w:eastAsia="Arial" w:hAnsi="Arial" w:cs="Arial"/>
          <w:b/>
          <w:color w:val="363434"/>
          <w:spacing w:val="-1"/>
          <w:sz w:val="16"/>
          <w:szCs w:val="16"/>
          <w:lang w:val="sr-Latn-BA"/>
        </w:rPr>
        <w:t>št</w:t>
      </w:r>
      <w:r w:rsidRPr="00AE6623">
        <w:rPr>
          <w:rFonts w:ascii="Arial" w:eastAsia="Arial" w:hAnsi="Arial" w:cs="Arial"/>
          <w:b/>
          <w:color w:val="363434"/>
          <w:spacing w:val="-3"/>
          <w:sz w:val="16"/>
          <w:szCs w:val="16"/>
          <w:lang w:val="sr-Latn-BA"/>
        </w:rPr>
        <w:t>v</w:t>
      </w:r>
      <w:r w:rsidRPr="00AE6623">
        <w:rPr>
          <w:rFonts w:ascii="Arial" w:eastAsia="Arial" w:hAnsi="Arial" w:cs="Arial"/>
          <w:b/>
          <w:color w:val="363434"/>
          <w:spacing w:val="-1"/>
          <w:sz w:val="16"/>
          <w:szCs w:val="16"/>
          <w:lang w:val="sr-Latn-BA"/>
        </w:rPr>
        <w:t>e</w:t>
      </w:r>
      <w:r w:rsidRPr="00AE6623">
        <w:rPr>
          <w:rFonts w:ascii="Arial" w:eastAsia="Arial" w:hAnsi="Arial" w:cs="Arial"/>
          <w:b/>
          <w:color w:val="363434"/>
          <w:sz w:val="16"/>
          <w:szCs w:val="16"/>
          <w:lang w:val="sr-Latn-BA"/>
        </w:rPr>
        <w:t>ne d</w:t>
      </w:r>
      <w:r w:rsidRPr="00AE6623">
        <w:rPr>
          <w:rFonts w:ascii="Arial" w:eastAsia="Arial" w:hAnsi="Arial" w:cs="Arial"/>
          <w:b/>
          <w:color w:val="363434"/>
          <w:spacing w:val="-1"/>
          <w:sz w:val="16"/>
          <w:szCs w:val="16"/>
          <w:lang w:val="sr-Latn-BA"/>
        </w:rPr>
        <w:t>je</w:t>
      </w:r>
      <w:r w:rsidRPr="00AE6623">
        <w:rPr>
          <w:rFonts w:ascii="Arial" w:eastAsia="Arial" w:hAnsi="Arial" w:cs="Arial"/>
          <w:b/>
          <w:color w:val="363434"/>
          <w:spacing w:val="1"/>
          <w:sz w:val="16"/>
          <w:szCs w:val="16"/>
          <w:lang w:val="sr-Latn-BA"/>
        </w:rPr>
        <w:t>l</w:t>
      </w:r>
      <w:r w:rsidRPr="00AE6623">
        <w:rPr>
          <w:rFonts w:ascii="Arial" w:eastAsia="Arial" w:hAnsi="Arial" w:cs="Arial"/>
          <w:b/>
          <w:color w:val="363434"/>
          <w:spacing w:val="-1"/>
          <w:sz w:val="16"/>
          <w:szCs w:val="16"/>
          <w:lang w:val="sr-Latn-BA"/>
        </w:rPr>
        <w:t>at</w:t>
      </w:r>
      <w:r w:rsidRPr="00AE6623">
        <w:rPr>
          <w:rFonts w:ascii="Arial" w:eastAsia="Arial" w:hAnsi="Arial" w:cs="Arial"/>
          <w:b/>
          <w:color w:val="363434"/>
          <w:spacing w:val="-5"/>
          <w:sz w:val="16"/>
          <w:szCs w:val="16"/>
          <w:lang w:val="sr-Latn-BA"/>
        </w:rPr>
        <w:t>n</w:t>
      </w:r>
      <w:r w:rsidRPr="00AE6623">
        <w:rPr>
          <w:rFonts w:ascii="Arial" w:eastAsia="Arial" w:hAnsi="Arial" w:cs="Arial"/>
          <w:b/>
          <w:color w:val="363434"/>
          <w:sz w:val="16"/>
          <w:szCs w:val="16"/>
          <w:lang w:val="sr-Latn-BA"/>
        </w:rPr>
        <w:t>o</w:t>
      </w:r>
      <w:r w:rsidRPr="00AE6623">
        <w:rPr>
          <w:rFonts w:ascii="Arial" w:eastAsia="Arial" w:hAnsi="Arial" w:cs="Arial"/>
          <w:b/>
          <w:color w:val="363434"/>
          <w:spacing w:val="-1"/>
          <w:sz w:val="16"/>
          <w:szCs w:val="16"/>
          <w:lang w:val="sr-Latn-BA"/>
        </w:rPr>
        <w:t>st</w:t>
      </w:r>
      <w:r w:rsidRPr="00AE6623">
        <w:rPr>
          <w:rFonts w:ascii="Arial" w:eastAsia="Arial" w:hAnsi="Arial" w:cs="Arial"/>
          <w:b/>
          <w:color w:val="363434"/>
          <w:sz w:val="16"/>
          <w:szCs w:val="16"/>
          <w:lang w:val="sr-Latn-BA"/>
        </w:rPr>
        <w:t>i</w:t>
      </w:r>
    </w:p>
    <w:p w14:paraId="21A100B8" w14:textId="77777777" w:rsidR="004C41F4" w:rsidRPr="00AE6623" w:rsidRDefault="00DC0E48">
      <w:pPr>
        <w:spacing w:before="89"/>
        <w:ind w:right="304"/>
        <w:jc w:val="right"/>
        <w:rPr>
          <w:rFonts w:ascii="Arial" w:eastAsia="Arial" w:hAnsi="Arial" w:cs="Arial"/>
          <w:sz w:val="16"/>
          <w:szCs w:val="16"/>
          <w:lang w:val="sr-Latn-BA"/>
        </w:rPr>
      </w:pPr>
      <w:r w:rsidRPr="00AE6623">
        <w:rPr>
          <w:rFonts w:ascii="Arial" w:eastAsia="Arial" w:hAnsi="Arial" w:cs="Arial"/>
          <w:b/>
          <w:color w:val="363434"/>
          <w:spacing w:val="-1"/>
          <w:sz w:val="16"/>
          <w:szCs w:val="16"/>
          <w:lang w:val="sr-Latn-BA"/>
        </w:rPr>
        <w:t>U</w:t>
      </w:r>
      <w:r w:rsidRPr="00AE6623">
        <w:rPr>
          <w:rFonts w:ascii="Arial" w:eastAsia="Arial" w:hAnsi="Arial" w:cs="Arial"/>
          <w:b/>
          <w:color w:val="363434"/>
          <w:spacing w:val="1"/>
          <w:sz w:val="16"/>
          <w:szCs w:val="16"/>
          <w:lang w:val="sr-Latn-BA"/>
        </w:rPr>
        <w:t>li</w:t>
      </w:r>
      <w:r w:rsidRPr="00AE6623">
        <w:rPr>
          <w:rFonts w:ascii="Arial" w:eastAsia="Arial" w:hAnsi="Arial" w:cs="Arial"/>
          <w:b/>
          <w:color w:val="363434"/>
          <w:spacing w:val="-1"/>
          <w:sz w:val="16"/>
          <w:szCs w:val="16"/>
          <w:lang w:val="sr-Latn-BA"/>
        </w:rPr>
        <w:t>c</w:t>
      </w:r>
      <w:r w:rsidRPr="00AE6623">
        <w:rPr>
          <w:rFonts w:ascii="Arial" w:eastAsia="Arial" w:hAnsi="Arial" w:cs="Arial"/>
          <w:b/>
          <w:color w:val="363434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b/>
          <w:color w:val="363434"/>
          <w:spacing w:val="-7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b/>
          <w:color w:val="363434"/>
          <w:spacing w:val="-6"/>
          <w:sz w:val="16"/>
          <w:szCs w:val="16"/>
          <w:lang w:val="sr-Latn-BA"/>
        </w:rPr>
        <w:t>H</w:t>
      </w:r>
      <w:r w:rsidRPr="00AE6623">
        <w:rPr>
          <w:rFonts w:ascii="Arial" w:eastAsia="Arial" w:hAnsi="Arial" w:cs="Arial"/>
          <w:b/>
          <w:color w:val="363434"/>
          <w:spacing w:val="-2"/>
          <w:sz w:val="16"/>
          <w:szCs w:val="16"/>
          <w:lang w:val="sr-Latn-BA"/>
        </w:rPr>
        <w:t>il</w:t>
      </w:r>
      <w:r w:rsidRPr="00AE6623">
        <w:rPr>
          <w:rFonts w:ascii="Arial" w:eastAsia="Arial" w:hAnsi="Arial" w:cs="Arial"/>
          <w:b/>
          <w:color w:val="363434"/>
          <w:spacing w:val="-3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b/>
          <w:color w:val="363434"/>
          <w:spacing w:val="-5"/>
          <w:sz w:val="16"/>
          <w:szCs w:val="16"/>
          <w:lang w:val="sr-Latn-BA"/>
        </w:rPr>
        <w:t>n</w:t>
      </w:r>
      <w:r w:rsidRPr="00AE6623">
        <w:rPr>
          <w:rFonts w:ascii="Arial" w:eastAsia="Arial" w:hAnsi="Arial" w:cs="Arial"/>
          <w:b/>
          <w:color w:val="363434"/>
          <w:spacing w:val="-2"/>
          <w:sz w:val="16"/>
          <w:szCs w:val="16"/>
          <w:lang w:val="sr-Latn-BA"/>
        </w:rPr>
        <w:t>d</w:t>
      </w:r>
      <w:r w:rsidRPr="00AE6623">
        <w:rPr>
          <w:rFonts w:ascii="Arial" w:eastAsia="Arial" w:hAnsi="Arial" w:cs="Arial"/>
          <w:b/>
          <w:color w:val="363434"/>
          <w:spacing w:val="-3"/>
          <w:sz w:val="16"/>
          <w:szCs w:val="16"/>
          <w:lang w:val="sr-Latn-BA"/>
        </w:rPr>
        <w:t>arsk</w:t>
      </w:r>
      <w:r w:rsidRPr="00AE6623">
        <w:rPr>
          <w:rFonts w:ascii="Arial" w:eastAsia="Arial" w:hAnsi="Arial" w:cs="Arial"/>
          <w:b/>
          <w:color w:val="363434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b/>
          <w:color w:val="363434"/>
          <w:spacing w:val="24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b/>
          <w:color w:val="363434"/>
          <w:spacing w:val="-1"/>
          <w:w w:val="103"/>
          <w:sz w:val="16"/>
          <w:szCs w:val="16"/>
          <w:lang w:val="sr-Latn-BA"/>
        </w:rPr>
        <w:t>1</w:t>
      </w:r>
      <w:r w:rsidRPr="00AE6623">
        <w:rPr>
          <w:rFonts w:ascii="Arial" w:eastAsia="Arial" w:hAnsi="Arial" w:cs="Arial"/>
          <w:b/>
          <w:color w:val="363434"/>
          <w:w w:val="104"/>
          <w:sz w:val="16"/>
          <w:szCs w:val="16"/>
          <w:lang w:val="sr-Latn-BA"/>
        </w:rPr>
        <w:t>,</w:t>
      </w:r>
    </w:p>
    <w:p w14:paraId="38A54D83" w14:textId="77777777" w:rsidR="004C41F4" w:rsidRPr="00AE6623" w:rsidRDefault="00DC0E48">
      <w:pPr>
        <w:spacing w:before="56"/>
        <w:ind w:right="777"/>
        <w:jc w:val="right"/>
        <w:rPr>
          <w:rFonts w:ascii="Arial" w:eastAsia="Arial" w:hAnsi="Arial" w:cs="Arial"/>
          <w:sz w:val="16"/>
          <w:szCs w:val="16"/>
          <w:lang w:val="sr-Latn-BA"/>
        </w:rPr>
      </w:pPr>
      <w:r w:rsidRPr="00AE6623">
        <w:rPr>
          <w:rFonts w:ascii="Arial" w:eastAsia="Arial" w:hAnsi="Arial" w:cs="Arial"/>
          <w:b/>
          <w:color w:val="363434"/>
          <w:spacing w:val="-1"/>
          <w:sz w:val="16"/>
          <w:szCs w:val="16"/>
          <w:lang w:val="sr-Latn-BA"/>
        </w:rPr>
        <w:t>7</w:t>
      </w:r>
      <w:r w:rsidRPr="00AE6623">
        <w:rPr>
          <w:rFonts w:ascii="Arial" w:eastAsia="Arial" w:hAnsi="Arial" w:cs="Arial"/>
          <w:b/>
          <w:color w:val="363434"/>
          <w:spacing w:val="1"/>
          <w:sz w:val="16"/>
          <w:szCs w:val="16"/>
          <w:lang w:val="sr-Latn-BA"/>
        </w:rPr>
        <w:t>400</w:t>
      </w:r>
      <w:r w:rsidRPr="00AE6623">
        <w:rPr>
          <w:rFonts w:ascii="Arial" w:eastAsia="Arial" w:hAnsi="Arial" w:cs="Arial"/>
          <w:b/>
          <w:color w:val="363434"/>
          <w:sz w:val="16"/>
          <w:szCs w:val="16"/>
          <w:lang w:val="sr-Latn-BA"/>
        </w:rPr>
        <w:t>0</w:t>
      </w:r>
      <w:r w:rsidRPr="00AE6623">
        <w:rPr>
          <w:rFonts w:ascii="Arial" w:eastAsia="Arial" w:hAnsi="Arial" w:cs="Arial"/>
          <w:b/>
          <w:color w:val="363434"/>
          <w:spacing w:val="15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b/>
          <w:color w:val="363434"/>
          <w:spacing w:val="2"/>
          <w:w w:val="103"/>
          <w:sz w:val="16"/>
          <w:szCs w:val="16"/>
          <w:lang w:val="sr-Latn-BA"/>
        </w:rPr>
        <w:t>D</w:t>
      </w:r>
      <w:r w:rsidRPr="00AE6623">
        <w:rPr>
          <w:rFonts w:ascii="Arial" w:eastAsia="Arial" w:hAnsi="Arial" w:cs="Arial"/>
          <w:b/>
          <w:color w:val="363434"/>
          <w:w w:val="103"/>
          <w:sz w:val="16"/>
          <w:szCs w:val="16"/>
          <w:lang w:val="sr-Latn-BA"/>
        </w:rPr>
        <w:t>o</w:t>
      </w:r>
      <w:r w:rsidRPr="00AE6623">
        <w:rPr>
          <w:rFonts w:ascii="Arial" w:eastAsia="Arial" w:hAnsi="Arial" w:cs="Arial"/>
          <w:b/>
          <w:color w:val="363434"/>
          <w:spacing w:val="2"/>
          <w:w w:val="103"/>
          <w:sz w:val="16"/>
          <w:szCs w:val="16"/>
          <w:lang w:val="sr-Latn-BA"/>
        </w:rPr>
        <w:t>bo</w:t>
      </w:r>
      <w:r w:rsidRPr="00AE6623">
        <w:rPr>
          <w:rFonts w:ascii="Arial" w:eastAsia="Arial" w:hAnsi="Arial" w:cs="Arial"/>
          <w:b/>
          <w:color w:val="363434"/>
          <w:w w:val="104"/>
          <w:sz w:val="16"/>
          <w:szCs w:val="16"/>
          <w:lang w:val="sr-Latn-BA"/>
        </w:rPr>
        <w:t>j</w:t>
      </w:r>
    </w:p>
    <w:p w14:paraId="389B7D0C" w14:textId="77777777" w:rsidR="004C41F4" w:rsidRPr="00AE6623" w:rsidRDefault="00DC0E48">
      <w:pPr>
        <w:spacing w:before="63"/>
        <w:ind w:left="3465" w:right="-32"/>
        <w:jc w:val="center"/>
        <w:rPr>
          <w:rFonts w:ascii="Arial" w:eastAsia="Arial" w:hAnsi="Arial" w:cs="Arial"/>
          <w:sz w:val="16"/>
          <w:szCs w:val="16"/>
          <w:lang w:val="sr-Latn-BA"/>
        </w:rPr>
      </w:pPr>
      <w:r w:rsidRPr="00AE6623">
        <w:rPr>
          <w:rFonts w:ascii="Arial" w:eastAsia="Arial" w:hAnsi="Arial" w:cs="Arial"/>
          <w:b/>
          <w:color w:val="363434"/>
          <w:spacing w:val="-2"/>
          <w:sz w:val="16"/>
          <w:szCs w:val="16"/>
          <w:lang w:val="sr-Latn-BA"/>
        </w:rPr>
        <w:t>T</w:t>
      </w:r>
      <w:r w:rsidRPr="00AE6623">
        <w:rPr>
          <w:rFonts w:ascii="Arial" w:eastAsia="Arial" w:hAnsi="Arial" w:cs="Arial"/>
          <w:b/>
          <w:color w:val="363434"/>
          <w:spacing w:val="-1"/>
          <w:sz w:val="16"/>
          <w:szCs w:val="16"/>
          <w:lang w:val="sr-Latn-BA"/>
        </w:rPr>
        <w:t>e</w:t>
      </w:r>
      <w:r w:rsidRPr="00AE6623">
        <w:rPr>
          <w:rFonts w:ascii="Arial" w:eastAsia="Arial" w:hAnsi="Arial" w:cs="Arial"/>
          <w:b/>
          <w:color w:val="363434"/>
          <w:spacing w:val="1"/>
          <w:sz w:val="16"/>
          <w:szCs w:val="16"/>
          <w:lang w:val="sr-Latn-BA"/>
        </w:rPr>
        <w:t>l</w:t>
      </w:r>
      <w:r w:rsidRPr="00AE6623">
        <w:rPr>
          <w:rFonts w:ascii="Arial" w:eastAsia="Arial" w:hAnsi="Arial" w:cs="Arial"/>
          <w:b/>
          <w:color w:val="363434"/>
          <w:spacing w:val="-1"/>
          <w:sz w:val="16"/>
          <w:szCs w:val="16"/>
          <w:lang w:val="sr-Latn-BA"/>
        </w:rPr>
        <w:t>ef</w:t>
      </w:r>
      <w:r w:rsidRPr="00AE6623">
        <w:rPr>
          <w:rFonts w:ascii="Arial" w:eastAsia="Arial" w:hAnsi="Arial" w:cs="Arial"/>
          <w:b/>
          <w:color w:val="363434"/>
          <w:sz w:val="16"/>
          <w:szCs w:val="16"/>
          <w:lang w:val="sr-Latn-BA"/>
        </w:rPr>
        <w:t>o</w:t>
      </w:r>
      <w:r w:rsidRPr="00AE6623">
        <w:rPr>
          <w:rFonts w:ascii="Arial" w:eastAsia="Arial" w:hAnsi="Arial" w:cs="Arial"/>
          <w:b/>
          <w:color w:val="363434"/>
          <w:spacing w:val="-2"/>
          <w:sz w:val="16"/>
          <w:szCs w:val="16"/>
          <w:lang w:val="sr-Latn-BA"/>
        </w:rPr>
        <w:t>n</w:t>
      </w:r>
      <w:r w:rsidRPr="00AE6623">
        <w:rPr>
          <w:rFonts w:ascii="Arial" w:eastAsia="Arial" w:hAnsi="Arial" w:cs="Arial"/>
          <w:b/>
          <w:color w:val="363434"/>
          <w:sz w:val="16"/>
          <w:szCs w:val="16"/>
          <w:lang w:val="sr-Latn-BA"/>
        </w:rPr>
        <w:t>:</w:t>
      </w:r>
      <w:r w:rsidRPr="00AE6623">
        <w:rPr>
          <w:rFonts w:ascii="Arial" w:eastAsia="Arial" w:hAnsi="Arial" w:cs="Arial"/>
          <w:b/>
          <w:color w:val="363434"/>
          <w:spacing w:val="3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b/>
          <w:color w:val="363434"/>
          <w:sz w:val="16"/>
          <w:szCs w:val="16"/>
          <w:lang w:val="sr-Latn-BA"/>
        </w:rPr>
        <w:t>0</w:t>
      </w:r>
      <w:r w:rsidRPr="00AE6623">
        <w:rPr>
          <w:rFonts w:ascii="Arial" w:eastAsia="Arial" w:hAnsi="Arial" w:cs="Arial"/>
          <w:b/>
          <w:color w:val="363434"/>
          <w:spacing w:val="-1"/>
          <w:sz w:val="16"/>
          <w:szCs w:val="16"/>
          <w:lang w:val="sr-Latn-BA"/>
        </w:rPr>
        <w:t>5</w:t>
      </w:r>
      <w:r w:rsidRPr="00AE6623">
        <w:rPr>
          <w:rFonts w:ascii="Arial" w:eastAsia="Arial" w:hAnsi="Arial" w:cs="Arial"/>
          <w:b/>
          <w:color w:val="363434"/>
          <w:spacing w:val="-3"/>
          <w:sz w:val="16"/>
          <w:szCs w:val="16"/>
          <w:lang w:val="sr-Latn-BA"/>
        </w:rPr>
        <w:t>3</w:t>
      </w:r>
      <w:r w:rsidRPr="00AE6623">
        <w:rPr>
          <w:rFonts w:ascii="Arial" w:eastAsia="Arial" w:hAnsi="Arial" w:cs="Arial"/>
          <w:b/>
          <w:color w:val="363434"/>
          <w:spacing w:val="1"/>
          <w:sz w:val="16"/>
          <w:szCs w:val="16"/>
          <w:lang w:val="sr-Latn-BA"/>
        </w:rPr>
        <w:t>/</w:t>
      </w:r>
      <w:r w:rsidRPr="00AE6623">
        <w:rPr>
          <w:rFonts w:ascii="Arial" w:eastAsia="Arial" w:hAnsi="Arial" w:cs="Arial"/>
          <w:b/>
          <w:color w:val="363434"/>
          <w:spacing w:val="-1"/>
          <w:sz w:val="16"/>
          <w:szCs w:val="16"/>
          <w:lang w:val="sr-Latn-BA"/>
        </w:rPr>
        <w:t>2</w:t>
      </w:r>
      <w:r w:rsidRPr="00AE6623">
        <w:rPr>
          <w:rFonts w:ascii="Arial" w:eastAsia="Arial" w:hAnsi="Arial" w:cs="Arial"/>
          <w:b/>
          <w:color w:val="363434"/>
          <w:sz w:val="16"/>
          <w:szCs w:val="16"/>
          <w:lang w:val="sr-Latn-BA"/>
        </w:rPr>
        <w:t>4</w:t>
      </w:r>
      <w:r w:rsidRPr="00AE6623">
        <w:rPr>
          <w:rFonts w:ascii="Arial" w:eastAsia="Arial" w:hAnsi="Arial" w:cs="Arial"/>
          <w:b/>
          <w:color w:val="363434"/>
          <w:spacing w:val="-22"/>
          <w:sz w:val="16"/>
          <w:szCs w:val="16"/>
          <w:lang w:val="sr-Latn-BA"/>
        </w:rPr>
        <w:t>1</w:t>
      </w:r>
      <w:r w:rsidRPr="00AE6623">
        <w:rPr>
          <w:rFonts w:ascii="Arial" w:eastAsia="Arial" w:hAnsi="Arial" w:cs="Arial"/>
          <w:b/>
          <w:color w:val="363434"/>
          <w:spacing w:val="-1"/>
          <w:sz w:val="16"/>
          <w:szCs w:val="16"/>
          <w:lang w:val="sr-Latn-BA"/>
        </w:rPr>
        <w:t>-099</w:t>
      </w:r>
      <w:r w:rsidRPr="00AE6623">
        <w:rPr>
          <w:rFonts w:ascii="Arial" w:eastAsia="Arial" w:hAnsi="Arial" w:cs="Arial"/>
          <w:b/>
          <w:color w:val="363434"/>
          <w:sz w:val="16"/>
          <w:szCs w:val="16"/>
          <w:lang w:val="sr-Latn-BA"/>
        </w:rPr>
        <w:t xml:space="preserve">, </w:t>
      </w:r>
      <w:r w:rsidRPr="00AE6623">
        <w:rPr>
          <w:rFonts w:ascii="Arial" w:eastAsia="Arial" w:hAnsi="Arial" w:cs="Arial"/>
          <w:b/>
          <w:color w:val="363434"/>
          <w:spacing w:val="13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b/>
          <w:color w:val="363434"/>
          <w:spacing w:val="-1"/>
          <w:w w:val="103"/>
          <w:sz w:val="16"/>
          <w:szCs w:val="16"/>
          <w:lang w:val="sr-Latn-BA"/>
        </w:rPr>
        <w:t>0</w:t>
      </w:r>
      <w:r w:rsidRPr="00AE6623">
        <w:rPr>
          <w:rFonts w:ascii="Arial" w:eastAsia="Arial" w:hAnsi="Arial" w:cs="Arial"/>
          <w:b/>
          <w:color w:val="363434"/>
          <w:spacing w:val="1"/>
          <w:w w:val="103"/>
          <w:sz w:val="16"/>
          <w:szCs w:val="16"/>
          <w:lang w:val="sr-Latn-BA"/>
        </w:rPr>
        <w:t>5</w:t>
      </w:r>
      <w:r w:rsidRPr="00AE6623">
        <w:rPr>
          <w:rFonts w:ascii="Arial" w:eastAsia="Arial" w:hAnsi="Arial" w:cs="Arial"/>
          <w:b/>
          <w:color w:val="363434"/>
          <w:spacing w:val="-1"/>
          <w:w w:val="103"/>
          <w:sz w:val="16"/>
          <w:szCs w:val="16"/>
          <w:lang w:val="sr-Latn-BA"/>
        </w:rPr>
        <w:t>3</w:t>
      </w:r>
      <w:r w:rsidRPr="00AE6623">
        <w:rPr>
          <w:rFonts w:ascii="Arial" w:eastAsia="Arial" w:hAnsi="Arial" w:cs="Arial"/>
          <w:b/>
          <w:color w:val="363434"/>
          <w:spacing w:val="2"/>
          <w:w w:val="104"/>
          <w:sz w:val="16"/>
          <w:szCs w:val="16"/>
          <w:lang w:val="sr-Latn-BA"/>
        </w:rPr>
        <w:t>/</w:t>
      </w:r>
      <w:r w:rsidRPr="00AE6623">
        <w:rPr>
          <w:rFonts w:ascii="Arial" w:eastAsia="Arial" w:hAnsi="Arial" w:cs="Arial"/>
          <w:b/>
          <w:color w:val="363434"/>
          <w:spacing w:val="2"/>
          <w:w w:val="103"/>
          <w:sz w:val="16"/>
          <w:szCs w:val="16"/>
          <w:lang w:val="sr-Latn-BA"/>
        </w:rPr>
        <w:t>2</w:t>
      </w:r>
      <w:r w:rsidRPr="00AE6623">
        <w:rPr>
          <w:rFonts w:ascii="Arial" w:eastAsia="Arial" w:hAnsi="Arial" w:cs="Arial"/>
          <w:b/>
          <w:color w:val="363434"/>
          <w:spacing w:val="-1"/>
          <w:w w:val="103"/>
          <w:sz w:val="16"/>
          <w:szCs w:val="16"/>
          <w:lang w:val="sr-Latn-BA"/>
        </w:rPr>
        <w:t>4</w:t>
      </w:r>
      <w:r w:rsidRPr="00AE6623">
        <w:rPr>
          <w:rFonts w:ascii="Arial" w:eastAsia="Arial" w:hAnsi="Arial" w:cs="Arial"/>
          <w:b/>
          <w:color w:val="363434"/>
          <w:spacing w:val="1"/>
          <w:w w:val="103"/>
          <w:sz w:val="16"/>
          <w:szCs w:val="16"/>
          <w:lang w:val="sr-Latn-BA"/>
        </w:rPr>
        <w:t>2</w:t>
      </w:r>
      <w:r w:rsidRPr="00AE6623">
        <w:rPr>
          <w:rFonts w:ascii="Arial" w:eastAsia="Arial" w:hAnsi="Arial" w:cs="Arial"/>
          <w:b/>
          <w:color w:val="363434"/>
          <w:spacing w:val="2"/>
          <w:w w:val="103"/>
          <w:sz w:val="16"/>
          <w:szCs w:val="16"/>
          <w:lang w:val="sr-Latn-BA"/>
        </w:rPr>
        <w:t>-</w:t>
      </w:r>
      <w:r w:rsidRPr="00AE6623">
        <w:rPr>
          <w:rFonts w:ascii="Arial" w:eastAsia="Arial" w:hAnsi="Arial" w:cs="Arial"/>
          <w:b/>
          <w:color w:val="363434"/>
          <w:spacing w:val="1"/>
          <w:w w:val="103"/>
          <w:sz w:val="16"/>
          <w:szCs w:val="16"/>
          <w:lang w:val="sr-Latn-BA"/>
        </w:rPr>
        <w:t>115</w:t>
      </w:r>
    </w:p>
    <w:p w14:paraId="401902C3" w14:textId="77777777" w:rsidR="004C41F4" w:rsidRPr="00AE6623" w:rsidRDefault="00DC0E48">
      <w:pPr>
        <w:spacing w:before="49"/>
        <w:ind w:left="3633" w:right="141"/>
        <w:jc w:val="center"/>
        <w:rPr>
          <w:rFonts w:ascii="Arial" w:eastAsia="Arial" w:hAnsi="Arial" w:cs="Arial"/>
          <w:sz w:val="16"/>
          <w:szCs w:val="16"/>
          <w:lang w:val="sr-Latn-BA"/>
        </w:rPr>
      </w:pPr>
      <w:r w:rsidRPr="00AE6623">
        <w:rPr>
          <w:rFonts w:ascii="Arial" w:eastAsia="Arial" w:hAnsi="Arial" w:cs="Arial"/>
          <w:b/>
          <w:color w:val="363434"/>
          <w:sz w:val="16"/>
          <w:szCs w:val="16"/>
          <w:lang w:val="sr-Latn-BA"/>
        </w:rPr>
        <w:t>Fa</w:t>
      </w:r>
      <w:r w:rsidRPr="00AE6623">
        <w:rPr>
          <w:rFonts w:ascii="Arial" w:eastAsia="Arial" w:hAnsi="Arial" w:cs="Arial"/>
          <w:b/>
          <w:color w:val="363434"/>
          <w:spacing w:val="-3"/>
          <w:sz w:val="16"/>
          <w:szCs w:val="16"/>
          <w:lang w:val="sr-Latn-BA"/>
        </w:rPr>
        <w:t>x</w:t>
      </w:r>
      <w:r w:rsidRPr="00AE6623">
        <w:rPr>
          <w:rFonts w:ascii="Arial" w:eastAsia="Arial" w:hAnsi="Arial" w:cs="Arial"/>
          <w:b/>
          <w:color w:val="363434"/>
          <w:spacing w:val="2"/>
          <w:sz w:val="16"/>
          <w:szCs w:val="16"/>
          <w:lang w:val="sr-Latn-BA"/>
        </w:rPr>
        <w:t>:</w:t>
      </w:r>
      <w:r w:rsidRPr="00AE6623">
        <w:rPr>
          <w:rFonts w:ascii="Arial" w:eastAsia="Arial" w:hAnsi="Arial" w:cs="Arial"/>
          <w:b/>
          <w:color w:val="363434"/>
          <w:spacing w:val="-1"/>
          <w:sz w:val="16"/>
          <w:szCs w:val="16"/>
          <w:lang w:val="sr-Latn-BA"/>
        </w:rPr>
        <w:t>05</w:t>
      </w:r>
      <w:r w:rsidRPr="00AE6623">
        <w:rPr>
          <w:rFonts w:ascii="Arial" w:eastAsia="Arial" w:hAnsi="Arial" w:cs="Arial"/>
          <w:b/>
          <w:color w:val="363434"/>
          <w:spacing w:val="-3"/>
          <w:sz w:val="16"/>
          <w:szCs w:val="16"/>
          <w:lang w:val="sr-Latn-BA"/>
        </w:rPr>
        <w:t>3</w:t>
      </w:r>
      <w:r w:rsidRPr="00AE6623">
        <w:rPr>
          <w:rFonts w:ascii="Arial" w:eastAsia="Arial" w:hAnsi="Arial" w:cs="Arial"/>
          <w:b/>
          <w:color w:val="363434"/>
          <w:spacing w:val="1"/>
          <w:sz w:val="16"/>
          <w:szCs w:val="16"/>
          <w:lang w:val="sr-Latn-BA"/>
        </w:rPr>
        <w:t>/</w:t>
      </w:r>
      <w:r w:rsidRPr="00AE6623">
        <w:rPr>
          <w:rFonts w:ascii="Arial" w:eastAsia="Arial" w:hAnsi="Arial" w:cs="Arial"/>
          <w:b/>
          <w:color w:val="363434"/>
          <w:spacing w:val="-1"/>
          <w:sz w:val="16"/>
          <w:szCs w:val="16"/>
          <w:lang w:val="sr-Latn-BA"/>
        </w:rPr>
        <w:t>2</w:t>
      </w:r>
      <w:r w:rsidRPr="00AE6623">
        <w:rPr>
          <w:rFonts w:ascii="Arial" w:eastAsia="Arial" w:hAnsi="Arial" w:cs="Arial"/>
          <w:b/>
          <w:color w:val="363434"/>
          <w:sz w:val="16"/>
          <w:szCs w:val="16"/>
          <w:lang w:val="sr-Latn-BA"/>
        </w:rPr>
        <w:t>4</w:t>
      </w:r>
      <w:r w:rsidRPr="00AE6623">
        <w:rPr>
          <w:rFonts w:ascii="Arial" w:eastAsia="Arial" w:hAnsi="Arial" w:cs="Arial"/>
          <w:b/>
          <w:color w:val="363434"/>
          <w:spacing w:val="-27"/>
          <w:sz w:val="16"/>
          <w:szCs w:val="16"/>
          <w:lang w:val="sr-Latn-BA"/>
        </w:rPr>
        <w:t>1</w:t>
      </w:r>
      <w:r w:rsidRPr="00AE6623">
        <w:rPr>
          <w:rFonts w:ascii="Arial" w:eastAsia="Arial" w:hAnsi="Arial" w:cs="Arial"/>
          <w:b/>
          <w:color w:val="363434"/>
          <w:spacing w:val="-1"/>
          <w:sz w:val="16"/>
          <w:szCs w:val="16"/>
          <w:lang w:val="sr-Latn-BA"/>
        </w:rPr>
        <w:t>-09</w:t>
      </w:r>
      <w:r w:rsidRPr="00AE6623">
        <w:rPr>
          <w:rFonts w:ascii="Arial" w:eastAsia="Arial" w:hAnsi="Arial" w:cs="Arial"/>
          <w:b/>
          <w:color w:val="363434"/>
          <w:spacing w:val="-3"/>
          <w:sz w:val="16"/>
          <w:szCs w:val="16"/>
          <w:lang w:val="sr-Latn-BA"/>
        </w:rPr>
        <w:t>9</w:t>
      </w:r>
      <w:r w:rsidRPr="00AE6623">
        <w:rPr>
          <w:rFonts w:ascii="Arial" w:eastAsia="Arial" w:hAnsi="Arial" w:cs="Arial"/>
          <w:b/>
          <w:color w:val="363434"/>
          <w:sz w:val="16"/>
          <w:szCs w:val="16"/>
          <w:lang w:val="sr-Latn-BA"/>
        </w:rPr>
        <w:t xml:space="preserve">, </w:t>
      </w:r>
      <w:r w:rsidRPr="00AE6623">
        <w:rPr>
          <w:rFonts w:ascii="Arial" w:eastAsia="Arial" w:hAnsi="Arial" w:cs="Arial"/>
          <w:b/>
          <w:color w:val="363434"/>
          <w:spacing w:val="20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b/>
          <w:color w:val="363434"/>
          <w:spacing w:val="-1"/>
          <w:w w:val="103"/>
          <w:sz w:val="16"/>
          <w:szCs w:val="16"/>
          <w:lang w:val="sr-Latn-BA"/>
        </w:rPr>
        <w:t>0</w:t>
      </w:r>
      <w:r w:rsidRPr="00AE6623">
        <w:rPr>
          <w:rFonts w:ascii="Arial" w:eastAsia="Arial" w:hAnsi="Arial" w:cs="Arial"/>
          <w:b/>
          <w:color w:val="363434"/>
          <w:spacing w:val="1"/>
          <w:w w:val="103"/>
          <w:sz w:val="16"/>
          <w:szCs w:val="16"/>
          <w:lang w:val="sr-Latn-BA"/>
        </w:rPr>
        <w:t>5</w:t>
      </w:r>
      <w:r w:rsidRPr="00AE6623">
        <w:rPr>
          <w:rFonts w:ascii="Arial" w:eastAsia="Arial" w:hAnsi="Arial" w:cs="Arial"/>
          <w:b/>
          <w:color w:val="363434"/>
          <w:spacing w:val="-1"/>
          <w:w w:val="103"/>
          <w:sz w:val="16"/>
          <w:szCs w:val="16"/>
          <w:lang w:val="sr-Latn-BA"/>
        </w:rPr>
        <w:t>3</w:t>
      </w:r>
      <w:r w:rsidRPr="00AE6623">
        <w:rPr>
          <w:rFonts w:ascii="Arial" w:eastAsia="Arial" w:hAnsi="Arial" w:cs="Arial"/>
          <w:b/>
          <w:color w:val="363434"/>
          <w:spacing w:val="2"/>
          <w:w w:val="103"/>
          <w:sz w:val="16"/>
          <w:szCs w:val="16"/>
          <w:lang w:val="sr-Latn-BA"/>
        </w:rPr>
        <w:t>/</w:t>
      </w:r>
      <w:r w:rsidRPr="00AE6623">
        <w:rPr>
          <w:rFonts w:ascii="Arial" w:eastAsia="Arial" w:hAnsi="Arial" w:cs="Arial"/>
          <w:b/>
          <w:color w:val="363434"/>
          <w:spacing w:val="-1"/>
          <w:w w:val="103"/>
          <w:sz w:val="16"/>
          <w:szCs w:val="16"/>
          <w:lang w:val="sr-Latn-BA"/>
        </w:rPr>
        <w:t>24</w:t>
      </w:r>
      <w:r w:rsidRPr="00AE6623">
        <w:rPr>
          <w:rFonts w:ascii="Arial" w:eastAsia="Arial" w:hAnsi="Arial" w:cs="Arial"/>
          <w:b/>
          <w:color w:val="363434"/>
          <w:spacing w:val="1"/>
          <w:w w:val="103"/>
          <w:sz w:val="16"/>
          <w:szCs w:val="16"/>
          <w:lang w:val="sr-Latn-BA"/>
        </w:rPr>
        <w:t>2</w:t>
      </w:r>
      <w:r w:rsidRPr="00AE6623">
        <w:rPr>
          <w:rFonts w:ascii="Arial" w:eastAsia="Arial" w:hAnsi="Arial" w:cs="Arial"/>
          <w:b/>
          <w:color w:val="363434"/>
          <w:spacing w:val="2"/>
          <w:w w:val="103"/>
          <w:sz w:val="16"/>
          <w:szCs w:val="16"/>
          <w:lang w:val="sr-Latn-BA"/>
        </w:rPr>
        <w:t>-</w:t>
      </w:r>
      <w:r w:rsidRPr="00AE6623">
        <w:rPr>
          <w:rFonts w:ascii="Arial" w:eastAsia="Arial" w:hAnsi="Arial" w:cs="Arial"/>
          <w:b/>
          <w:color w:val="363434"/>
          <w:spacing w:val="1"/>
          <w:w w:val="103"/>
          <w:sz w:val="16"/>
          <w:szCs w:val="16"/>
          <w:lang w:val="sr-Latn-BA"/>
        </w:rPr>
        <w:t>115</w:t>
      </w:r>
    </w:p>
    <w:p w14:paraId="1A8BBEAB" w14:textId="77777777" w:rsidR="004C41F4" w:rsidRPr="00AE6623" w:rsidRDefault="00DC0E48">
      <w:pPr>
        <w:spacing w:before="92"/>
        <w:ind w:left="3633" w:right="140"/>
        <w:jc w:val="center"/>
        <w:rPr>
          <w:rFonts w:ascii="Arial" w:eastAsia="Arial" w:hAnsi="Arial" w:cs="Arial"/>
          <w:sz w:val="16"/>
          <w:szCs w:val="16"/>
          <w:lang w:val="sr-Latn-BA"/>
        </w:rPr>
      </w:pPr>
      <w:r w:rsidRPr="00AE6623">
        <w:rPr>
          <w:rFonts w:ascii="Arial" w:eastAsia="Arial" w:hAnsi="Arial" w:cs="Arial"/>
          <w:b/>
          <w:color w:val="363434"/>
          <w:spacing w:val="1"/>
          <w:sz w:val="16"/>
          <w:szCs w:val="16"/>
          <w:lang w:val="sr-Latn-BA"/>
        </w:rPr>
        <w:t>E</w:t>
      </w:r>
      <w:r w:rsidRPr="00AE6623">
        <w:rPr>
          <w:rFonts w:ascii="Arial" w:eastAsia="Arial" w:hAnsi="Arial" w:cs="Arial"/>
          <w:b/>
          <w:color w:val="363434"/>
          <w:spacing w:val="-1"/>
          <w:sz w:val="16"/>
          <w:szCs w:val="16"/>
          <w:lang w:val="sr-Latn-BA"/>
        </w:rPr>
        <w:t>-</w:t>
      </w:r>
      <w:r w:rsidRPr="00AE6623">
        <w:rPr>
          <w:rFonts w:ascii="Arial" w:eastAsia="Arial" w:hAnsi="Arial" w:cs="Arial"/>
          <w:b/>
          <w:color w:val="363434"/>
          <w:spacing w:val="1"/>
          <w:sz w:val="16"/>
          <w:szCs w:val="16"/>
          <w:lang w:val="sr-Latn-BA"/>
        </w:rPr>
        <w:t>m</w:t>
      </w:r>
      <w:r w:rsidRPr="00AE6623">
        <w:rPr>
          <w:rFonts w:ascii="Arial" w:eastAsia="Arial" w:hAnsi="Arial" w:cs="Arial"/>
          <w:b/>
          <w:color w:val="363434"/>
          <w:spacing w:val="-1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b/>
          <w:color w:val="363434"/>
          <w:spacing w:val="-2"/>
          <w:sz w:val="16"/>
          <w:szCs w:val="16"/>
          <w:lang w:val="sr-Latn-BA"/>
        </w:rPr>
        <w:t>i</w:t>
      </w:r>
      <w:r w:rsidRPr="00AE6623">
        <w:rPr>
          <w:rFonts w:ascii="Arial" w:eastAsia="Arial" w:hAnsi="Arial" w:cs="Arial"/>
          <w:b/>
          <w:color w:val="363434"/>
          <w:spacing w:val="-4"/>
          <w:sz w:val="16"/>
          <w:szCs w:val="16"/>
          <w:lang w:val="sr-Latn-BA"/>
        </w:rPr>
        <w:t>l</w:t>
      </w:r>
      <w:r w:rsidRPr="00AE6623">
        <w:rPr>
          <w:rFonts w:ascii="Arial" w:eastAsia="Arial" w:hAnsi="Arial" w:cs="Arial"/>
          <w:b/>
          <w:color w:val="363434"/>
          <w:sz w:val="16"/>
          <w:szCs w:val="16"/>
          <w:lang w:val="sr-Latn-BA"/>
        </w:rPr>
        <w:t>:</w:t>
      </w:r>
      <w:r w:rsidRPr="00AE6623">
        <w:rPr>
          <w:rFonts w:ascii="Arial" w:eastAsia="Arial" w:hAnsi="Arial" w:cs="Arial"/>
          <w:b/>
          <w:color w:val="363434"/>
          <w:spacing w:val="-23"/>
          <w:sz w:val="16"/>
          <w:szCs w:val="16"/>
          <w:lang w:val="sr-Latn-BA"/>
        </w:rPr>
        <w:t xml:space="preserve"> </w:t>
      </w:r>
      <w:hyperlink r:id="rId9">
        <w:r w:rsidRPr="00AE6623">
          <w:rPr>
            <w:rFonts w:ascii="Arial" w:eastAsia="Arial" w:hAnsi="Arial" w:cs="Arial"/>
            <w:b/>
            <w:color w:val="2A66AD"/>
            <w:spacing w:val="-5"/>
            <w:sz w:val="16"/>
            <w:szCs w:val="16"/>
            <w:lang w:val="sr-Latn-BA"/>
          </w:rPr>
          <w:t>p</w:t>
        </w:r>
        <w:r w:rsidRPr="00AE6623">
          <w:rPr>
            <w:rFonts w:ascii="Arial" w:eastAsia="Arial" w:hAnsi="Arial" w:cs="Arial"/>
            <w:b/>
            <w:color w:val="2A66AD"/>
            <w:spacing w:val="-3"/>
            <w:sz w:val="16"/>
            <w:szCs w:val="16"/>
            <w:lang w:val="sr-Latn-BA"/>
          </w:rPr>
          <w:t>r</w:t>
        </w:r>
        <w:r w:rsidRPr="00AE6623">
          <w:rPr>
            <w:rFonts w:ascii="Arial" w:eastAsia="Arial" w:hAnsi="Arial" w:cs="Arial"/>
            <w:b/>
            <w:color w:val="2A66AD"/>
            <w:spacing w:val="-4"/>
            <w:sz w:val="16"/>
            <w:szCs w:val="16"/>
            <w:lang w:val="sr-Latn-BA"/>
          </w:rPr>
          <w:t>i</w:t>
        </w:r>
        <w:r w:rsidRPr="00AE6623">
          <w:rPr>
            <w:rFonts w:ascii="Arial" w:eastAsia="Arial" w:hAnsi="Arial" w:cs="Arial"/>
            <w:b/>
            <w:color w:val="2A66AD"/>
            <w:spacing w:val="-5"/>
            <w:sz w:val="16"/>
            <w:szCs w:val="16"/>
            <w:lang w:val="sr-Latn-BA"/>
          </w:rPr>
          <w:t>v</w:t>
        </w:r>
        <w:r w:rsidRPr="00AE6623">
          <w:rPr>
            <w:rFonts w:ascii="Arial" w:eastAsia="Arial" w:hAnsi="Arial" w:cs="Arial"/>
            <w:b/>
            <w:color w:val="2A66AD"/>
            <w:spacing w:val="-3"/>
            <w:sz w:val="16"/>
            <w:szCs w:val="16"/>
            <w:lang w:val="sr-Latn-BA"/>
          </w:rPr>
          <w:t>re</w:t>
        </w:r>
        <w:r w:rsidRPr="00AE6623">
          <w:rPr>
            <w:rFonts w:ascii="Arial" w:eastAsia="Arial" w:hAnsi="Arial" w:cs="Arial"/>
            <w:b/>
            <w:color w:val="2A66AD"/>
            <w:spacing w:val="-2"/>
            <w:sz w:val="16"/>
            <w:szCs w:val="16"/>
            <w:lang w:val="sr-Latn-BA"/>
          </w:rPr>
          <w:t>d</w:t>
        </w:r>
        <w:r w:rsidRPr="00AE6623">
          <w:rPr>
            <w:rFonts w:ascii="Arial" w:eastAsia="Arial" w:hAnsi="Arial" w:cs="Arial"/>
            <w:b/>
            <w:color w:val="2A66AD"/>
            <w:spacing w:val="-3"/>
            <w:sz w:val="16"/>
            <w:szCs w:val="16"/>
            <w:lang w:val="sr-Latn-BA"/>
          </w:rPr>
          <w:t>a@</w:t>
        </w:r>
        <w:r w:rsidRPr="00AE6623">
          <w:rPr>
            <w:rFonts w:ascii="Arial" w:eastAsia="Arial" w:hAnsi="Arial" w:cs="Arial"/>
            <w:b/>
            <w:color w:val="2A66AD"/>
            <w:spacing w:val="-2"/>
            <w:sz w:val="16"/>
            <w:szCs w:val="16"/>
            <w:lang w:val="sr-Latn-BA"/>
          </w:rPr>
          <w:t>dobo</w:t>
        </w:r>
        <w:r w:rsidRPr="00AE6623">
          <w:rPr>
            <w:rFonts w:ascii="Arial" w:eastAsia="Arial" w:hAnsi="Arial" w:cs="Arial"/>
            <w:b/>
            <w:color w:val="2A66AD"/>
            <w:spacing w:val="-6"/>
            <w:sz w:val="16"/>
            <w:szCs w:val="16"/>
            <w:lang w:val="sr-Latn-BA"/>
          </w:rPr>
          <w:t>j</w:t>
        </w:r>
        <w:r w:rsidRPr="00AE6623">
          <w:rPr>
            <w:rFonts w:ascii="Arial" w:eastAsia="Arial" w:hAnsi="Arial" w:cs="Arial"/>
            <w:b/>
            <w:color w:val="2A66AD"/>
            <w:sz w:val="16"/>
            <w:szCs w:val="16"/>
            <w:lang w:val="sr-Latn-BA"/>
          </w:rPr>
          <w:t>.</w:t>
        </w:r>
        <w:r w:rsidRPr="00AE6623">
          <w:rPr>
            <w:rFonts w:ascii="Arial" w:eastAsia="Arial" w:hAnsi="Arial" w:cs="Arial"/>
            <w:b/>
            <w:color w:val="2A66AD"/>
            <w:spacing w:val="-31"/>
            <w:sz w:val="16"/>
            <w:szCs w:val="16"/>
            <w:lang w:val="sr-Latn-BA"/>
          </w:rPr>
          <w:t xml:space="preserve"> </w:t>
        </w:r>
        <w:r w:rsidRPr="00AE6623">
          <w:rPr>
            <w:rFonts w:ascii="Arial" w:eastAsia="Arial" w:hAnsi="Arial" w:cs="Arial"/>
            <w:b/>
            <w:color w:val="2A66AD"/>
            <w:spacing w:val="-5"/>
            <w:sz w:val="16"/>
            <w:szCs w:val="16"/>
            <w:lang w:val="sr-Latn-BA"/>
          </w:rPr>
          <w:t>go</w:t>
        </w:r>
        <w:r w:rsidRPr="00AE6623">
          <w:rPr>
            <w:rFonts w:ascii="Arial" w:eastAsia="Arial" w:hAnsi="Arial" w:cs="Arial"/>
            <w:b/>
            <w:color w:val="2A66AD"/>
            <w:spacing w:val="-8"/>
            <w:sz w:val="16"/>
            <w:szCs w:val="16"/>
            <w:lang w:val="sr-Latn-BA"/>
          </w:rPr>
          <w:t>v</w:t>
        </w:r>
        <w:r w:rsidRPr="00AE6623">
          <w:rPr>
            <w:rFonts w:ascii="Arial" w:eastAsia="Arial" w:hAnsi="Arial" w:cs="Arial"/>
            <w:b/>
            <w:color w:val="2A66AD"/>
            <w:spacing w:val="-4"/>
            <w:sz w:val="16"/>
            <w:szCs w:val="16"/>
            <w:lang w:val="sr-Latn-BA"/>
          </w:rPr>
          <w:t>.</w:t>
        </w:r>
        <w:r w:rsidRPr="00AE6623">
          <w:rPr>
            <w:rFonts w:ascii="Arial" w:eastAsia="Arial" w:hAnsi="Arial" w:cs="Arial"/>
            <w:b/>
            <w:color w:val="2A66AD"/>
            <w:spacing w:val="-2"/>
            <w:sz w:val="16"/>
            <w:szCs w:val="16"/>
            <w:lang w:val="sr-Latn-BA"/>
          </w:rPr>
          <w:t>b</w:t>
        </w:r>
        <w:r w:rsidRPr="00AE6623">
          <w:rPr>
            <w:rFonts w:ascii="Arial" w:eastAsia="Arial" w:hAnsi="Arial" w:cs="Arial"/>
            <w:b/>
            <w:color w:val="2A66AD"/>
            <w:sz w:val="16"/>
            <w:szCs w:val="16"/>
            <w:lang w:val="sr-Latn-BA"/>
          </w:rPr>
          <w:t>a</w:t>
        </w:r>
      </w:hyperlink>
    </w:p>
    <w:p w14:paraId="7E1E7910" w14:textId="77777777" w:rsidR="004C41F4" w:rsidRPr="00AE6623" w:rsidRDefault="00DC0E48">
      <w:pPr>
        <w:spacing w:before="82"/>
        <w:ind w:left="1101" w:right="1740"/>
        <w:jc w:val="center"/>
        <w:rPr>
          <w:rFonts w:ascii="Arial" w:eastAsia="Arial" w:hAnsi="Arial" w:cs="Arial"/>
          <w:sz w:val="16"/>
          <w:szCs w:val="16"/>
          <w:lang w:val="sr-Latn-BA"/>
        </w:rPr>
      </w:pPr>
      <w:r w:rsidRPr="00AE6623">
        <w:rPr>
          <w:lang w:val="sr-Latn-BA"/>
        </w:rPr>
        <w:br w:type="column"/>
      </w:r>
      <w:r w:rsidRPr="00AE6623">
        <w:rPr>
          <w:rFonts w:ascii="Arial" w:eastAsia="Arial" w:hAnsi="Arial" w:cs="Arial"/>
          <w:color w:val="363434"/>
          <w:spacing w:val="2"/>
          <w:w w:val="87"/>
          <w:sz w:val="16"/>
          <w:szCs w:val="16"/>
          <w:lang w:val="sr-Latn-BA"/>
        </w:rPr>
        <w:t>G</w:t>
      </w:r>
      <w:r w:rsidRPr="00AE6623">
        <w:rPr>
          <w:rFonts w:ascii="Arial" w:eastAsia="Arial" w:hAnsi="Arial" w:cs="Arial"/>
          <w:color w:val="363434"/>
          <w:spacing w:val="3"/>
          <w:w w:val="87"/>
          <w:sz w:val="16"/>
          <w:szCs w:val="16"/>
          <w:lang w:val="sr-Latn-BA"/>
        </w:rPr>
        <w:t>R</w:t>
      </w:r>
      <w:r w:rsidRPr="00AE6623">
        <w:rPr>
          <w:rFonts w:ascii="Arial" w:eastAsia="Arial" w:hAnsi="Arial" w:cs="Arial"/>
          <w:color w:val="363434"/>
          <w:spacing w:val="1"/>
          <w:w w:val="87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color w:val="363434"/>
          <w:w w:val="87"/>
          <w:sz w:val="16"/>
          <w:szCs w:val="16"/>
          <w:lang w:val="sr-Latn-BA"/>
        </w:rPr>
        <w:t>D</w:t>
      </w:r>
      <w:r w:rsidRPr="00AE6623">
        <w:rPr>
          <w:rFonts w:ascii="Arial" w:eastAsia="Arial" w:hAnsi="Arial" w:cs="Arial"/>
          <w:color w:val="363434"/>
          <w:spacing w:val="-23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3"/>
          <w:w w:val="87"/>
          <w:sz w:val="16"/>
          <w:szCs w:val="16"/>
          <w:lang w:val="sr-Latn-BA"/>
        </w:rPr>
        <w:t>D</w:t>
      </w:r>
      <w:r w:rsidRPr="00AE6623">
        <w:rPr>
          <w:rFonts w:ascii="Arial" w:eastAsia="Arial" w:hAnsi="Arial" w:cs="Arial"/>
          <w:color w:val="363434"/>
          <w:spacing w:val="2"/>
          <w:w w:val="87"/>
          <w:sz w:val="16"/>
          <w:szCs w:val="16"/>
          <w:lang w:val="sr-Latn-BA"/>
        </w:rPr>
        <w:t>O</w:t>
      </w:r>
      <w:r w:rsidRPr="00AE6623">
        <w:rPr>
          <w:rFonts w:ascii="Arial" w:eastAsia="Arial" w:hAnsi="Arial" w:cs="Arial"/>
          <w:color w:val="363434"/>
          <w:spacing w:val="1"/>
          <w:w w:val="87"/>
          <w:sz w:val="16"/>
          <w:szCs w:val="16"/>
          <w:lang w:val="sr-Latn-BA"/>
        </w:rPr>
        <w:t>B</w:t>
      </w:r>
      <w:r w:rsidRPr="00AE6623">
        <w:rPr>
          <w:rFonts w:ascii="Arial" w:eastAsia="Arial" w:hAnsi="Arial" w:cs="Arial"/>
          <w:color w:val="363434"/>
          <w:spacing w:val="4"/>
          <w:w w:val="87"/>
          <w:sz w:val="16"/>
          <w:szCs w:val="16"/>
          <w:lang w:val="sr-Latn-BA"/>
        </w:rPr>
        <w:t>O</w:t>
      </w:r>
      <w:r w:rsidRPr="00AE6623">
        <w:rPr>
          <w:rFonts w:ascii="Arial" w:eastAsia="Arial" w:hAnsi="Arial" w:cs="Arial"/>
          <w:color w:val="363434"/>
          <w:w w:val="87"/>
          <w:sz w:val="16"/>
          <w:szCs w:val="16"/>
          <w:lang w:val="sr-Latn-BA"/>
        </w:rPr>
        <w:t>J</w:t>
      </w:r>
    </w:p>
    <w:p w14:paraId="72175DEF" w14:textId="77777777" w:rsidR="004C41F4" w:rsidRPr="00AE6623" w:rsidRDefault="004C41F4">
      <w:pPr>
        <w:spacing w:before="9" w:line="100" w:lineRule="exact"/>
        <w:rPr>
          <w:sz w:val="10"/>
          <w:szCs w:val="10"/>
          <w:lang w:val="sr-Latn-BA"/>
        </w:rPr>
      </w:pPr>
    </w:p>
    <w:p w14:paraId="057B953C" w14:textId="77777777" w:rsidR="004C41F4" w:rsidRPr="00AE6623" w:rsidRDefault="004C41F4">
      <w:pPr>
        <w:spacing w:line="200" w:lineRule="exact"/>
        <w:rPr>
          <w:lang w:val="sr-Latn-BA"/>
        </w:rPr>
      </w:pPr>
    </w:p>
    <w:p w14:paraId="7118D890" w14:textId="77777777" w:rsidR="004C41F4" w:rsidRPr="00AE6623" w:rsidRDefault="004C41F4">
      <w:pPr>
        <w:spacing w:line="200" w:lineRule="exact"/>
        <w:rPr>
          <w:lang w:val="sr-Latn-BA"/>
        </w:rPr>
      </w:pPr>
    </w:p>
    <w:p w14:paraId="61390E3D" w14:textId="77777777" w:rsidR="004C41F4" w:rsidRPr="00AE6623" w:rsidRDefault="00DC0E48">
      <w:pPr>
        <w:ind w:left="1167" w:right="1820"/>
        <w:jc w:val="center"/>
        <w:rPr>
          <w:rFonts w:ascii="Arial" w:eastAsia="Arial" w:hAnsi="Arial" w:cs="Arial"/>
          <w:sz w:val="24"/>
          <w:szCs w:val="24"/>
          <w:lang w:val="sr-Latn-BA"/>
        </w:rPr>
      </w:pPr>
      <w:r w:rsidRPr="00AE6623">
        <w:rPr>
          <w:rFonts w:ascii="Arial" w:eastAsia="Arial" w:hAnsi="Arial" w:cs="Arial"/>
          <w:b/>
          <w:color w:val="A13334"/>
          <w:spacing w:val="1"/>
          <w:sz w:val="24"/>
          <w:szCs w:val="24"/>
          <w:lang w:val="sr-Latn-BA"/>
        </w:rPr>
        <w:t>V</w:t>
      </w:r>
      <w:r w:rsidRPr="00AE6623">
        <w:rPr>
          <w:rFonts w:ascii="Arial" w:eastAsia="Arial" w:hAnsi="Arial" w:cs="Arial"/>
          <w:b/>
          <w:color w:val="A13334"/>
          <w:sz w:val="24"/>
          <w:szCs w:val="24"/>
          <w:lang w:val="sr-Latn-BA"/>
        </w:rPr>
        <w:t>ODIČ</w:t>
      </w:r>
    </w:p>
    <w:p w14:paraId="64E412CC" w14:textId="2CB9A992" w:rsidR="004C41F4" w:rsidRPr="00AE6623" w:rsidRDefault="00413367">
      <w:pPr>
        <w:spacing w:before="65" w:line="292" w:lineRule="auto"/>
        <w:ind w:left="483" w:right="1150"/>
        <w:jc w:val="center"/>
        <w:rPr>
          <w:rFonts w:ascii="Arial" w:eastAsia="Arial" w:hAnsi="Arial" w:cs="Arial"/>
          <w:sz w:val="24"/>
          <w:szCs w:val="24"/>
          <w:lang w:val="sr-Latn-BA"/>
        </w:rPr>
      </w:pPr>
      <w:r w:rsidRPr="00AE6623">
        <w:rPr>
          <w:lang w:val="sr-Latn-B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345415C" wp14:editId="5DCD6C1E">
                <wp:simplePos x="0" y="0"/>
                <wp:positionH relativeFrom="page">
                  <wp:posOffset>7563485</wp:posOffset>
                </wp:positionH>
                <wp:positionV relativeFrom="page">
                  <wp:posOffset>394970</wp:posOffset>
                </wp:positionV>
                <wp:extent cx="2698115" cy="0"/>
                <wp:effectExtent l="10160" t="13970" r="6350" b="508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115" cy="0"/>
                          <a:chOff x="11911" y="622"/>
                          <a:chExt cx="4249" cy="0"/>
                        </a:xfrm>
                      </wpg:grpSpPr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11911" y="622"/>
                            <a:ext cx="4249" cy="0"/>
                          </a:xfrm>
                          <a:custGeom>
                            <a:avLst/>
                            <a:gdLst>
                              <a:gd name="T0" fmla="+- 0 11911 11911"/>
                              <a:gd name="T1" fmla="*/ T0 w 4249"/>
                              <a:gd name="T2" fmla="+- 0 16160 11911"/>
                              <a:gd name="T3" fmla="*/ T2 w 42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49">
                                <a:moveTo>
                                  <a:pt x="0" y="0"/>
                                </a:moveTo>
                                <a:lnTo>
                                  <a:pt x="4249" y="0"/>
                                </a:lnTo>
                              </a:path>
                            </a:pathLst>
                          </a:custGeom>
                          <a:noFill/>
                          <a:ln w="7157">
                            <a:solidFill>
                              <a:srgbClr val="9F2D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E6BCD" id="Group 25" o:spid="_x0000_s1026" style="position:absolute;margin-left:595.55pt;margin-top:31.1pt;width:212.45pt;height:0;z-index:-251663872;mso-position-horizontal-relative:page;mso-position-vertical-relative:page" coordorigin="11911,622" coordsize="42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">
                <v:shape id="Freeform 26" o:spid="_x0000_s1027" style="position:absolute;left:11911;top:622;width:4249;height:0;visibility:visible;mso-wrap-style:square;v-text-anchor:top" coordsize="42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" path="m,l4249,e" filled="f" strokecolor="#9f2d34" strokeweight=".19881mm">
                  <v:path arrowok="t" o:connecttype="custom" o:connectlocs="0,0;4249,0" o:connectangles="0,0"/>
                </v:shape>
                <w10:wrap anchorx="page" anchory="page"/>
              </v:group>
            </w:pict>
          </mc:Fallback>
        </mc:AlternateContent>
      </w:r>
      <w:r w:rsidRPr="00AE6623">
        <w:rPr>
          <w:lang w:val="sr-Latn-B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2E94A9A" wp14:editId="5D92D77E">
                <wp:simplePos x="0" y="0"/>
                <wp:positionH relativeFrom="page">
                  <wp:posOffset>7563485</wp:posOffset>
                </wp:positionH>
                <wp:positionV relativeFrom="paragraph">
                  <wp:posOffset>620395</wp:posOffset>
                </wp:positionV>
                <wp:extent cx="2698115" cy="0"/>
                <wp:effectExtent l="10160" t="11430" r="6350" b="7620"/>
                <wp:wrapNone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115" cy="0"/>
                          <a:chOff x="11911" y="977"/>
                          <a:chExt cx="4249" cy="0"/>
                        </a:xfrm>
                      </wpg:grpSpPr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11911" y="977"/>
                            <a:ext cx="4249" cy="0"/>
                          </a:xfrm>
                          <a:custGeom>
                            <a:avLst/>
                            <a:gdLst>
                              <a:gd name="T0" fmla="+- 0 11911 11911"/>
                              <a:gd name="T1" fmla="*/ T0 w 4249"/>
                              <a:gd name="T2" fmla="+- 0 16160 11911"/>
                              <a:gd name="T3" fmla="*/ T2 w 42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49">
                                <a:moveTo>
                                  <a:pt x="0" y="0"/>
                                </a:moveTo>
                                <a:lnTo>
                                  <a:pt x="4249" y="0"/>
                                </a:lnTo>
                              </a:path>
                            </a:pathLst>
                          </a:custGeom>
                          <a:noFill/>
                          <a:ln w="7157">
                            <a:solidFill>
                              <a:srgbClr val="9F2D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36EA9" id="Group 23" o:spid="_x0000_s1026" style="position:absolute;margin-left:595.55pt;margin-top:48.85pt;width:212.45pt;height:0;z-index:-251662848;mso-position-horizontal-relative:page" coordorigin="11911,977" coordsize="42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">
                <v:shape id="Freeform 24" o:spid="_x0000_s1027" style="position:absolute;left:11911;top:977;width:4249;height:0;visibility:visible;mso-wrap-style:square;v-text-anchor:top" coordsize="42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" path="m,l4249,e" filled="f" strokecolor="#9f2d34" strokeweight=".19881mm">
                  <v:path arrowok="t" o:connecttype="custom" o:connectlocs="0,0;4249,0" o:connectangles="0,0"/>
                </v:shape>
                <w10:wrap anchorx="page"/>
              </v:group>
            </w:pict>
          </mc:Fallback>
        </mc:AlternateContent>
      </w:r>
      <w:r w:rsidR="00DC0E48" w:rsidRPr="00AE6623">
        <w:rPr>
          <w:rFonts w:ascii="Arial" w:eastAsia="Arial" w:hAnsi="Arial" w:cs="Arial"/>
          <w:b/>
          <w:color w:val="A13334"/>
          <w:spacing w:val="2"/>
          <w:sz w:val="24"/>
          <w:szCs w:val="24"/>
          <w:lang w:val="sr-Latn-BA"/>
        </w:rPr>
        <w:t>Z</w:t>
      </w:r>
      <w:r w:rsidR="00DC0E48" w:rsidRPr="00AE6623">
        <w:rPr>
          <w:rFonts w:ascii="Arial" w:eastAsia="Arial" w:hAnsi="Arial" w:cs="Arial"/>
          <w:b/>
          <w:color w:val="A13334"/>
          <w:sz w:val="24"/>
          <w:szCs w:val="24"/>
          <w:lang w:val="sr-Latn-BA"/>
        </w:rPr>
        <w:t>A</w:t>
      </w:r>
      <w:r w:rsidR="00DC0E48" w:rsidRPr="00AE6623">
        <w:rPr>
          <w:rFonts w:ascii="Arial" w:eastAsia="Arial" w:hAnsi="Arial" w:cs="Arial"/>
          <w:b/>
          <w:color w:val="A13334"/>
          <w:spacing w:val="24"/>
          <w:sz w:val="24"/>
          <w:szCs w:val="24"/>
          <w:lang w:val="sr-Latn-BA"/>
        </w:rPr>
        <w:t xml:space="preserve"> </w:t>
      </w:r>
      <w:r w:rsidR="00DC0E48" w:rsidRPr="00AE6623">
        <w:rPr>
          <w:rFonts w:ascii="Arial" w:eastAsia="Arial" w:hAnsi="Arial" w:cs="Arial"/>
          <w:b/>
          <w:color w:val="A13334"/>
          <w:w w:val="83"/>
          <w:sz w:val="24"/>
          <w:szCs w:val="24"/>
          <w:lang w:val="sr-Latn-BA"/>
        </w:rPr>
        <w:t>R</w:t>
      </w:r>
      <w:r w:rsidR="00DC0E48" w:rsidRPr="00AE6623">
        <w:rPr>
          <w:rFonts w:ascii="Arial" w:eastAsia="Arial" w:hAnsi="Arial" w:cs="Arial"/>
          <w:b/>
          <w:color w:val="A13334"/>
          <w:spacing w:val="6"/>
          <w:w w:val="83"/>
          <w:sz w:val="24"/>
          <w:szCs w:val="24"/>
          <w:lang w:val="sr-Latn-BA"/>
        </w:rPr>
        <w:t>E</w:t>
      </w:r>
      <w:r w:rsidR="00DC0E48" w:rsidRPr="00AE6623">
        <w:rPr>
          <w:rFonts w:ascii="Arial" w:eastAsia="Arial" w:hAnsi="Arial" w:cs="Arial"/>
          <w:b/>
          <w:color w:val="A13334"/>
          <w:w w:val="83"/>
          <w:sz w:val="24"/>
          <w:szCs w:val="24"/>
          <w:lang w:val="sr-Latn-BA"/>
        </w:rPr>
        <w:t>GI</w:t>
      </w:r>
      <w:r w:rsidR="00DC0E48" w:rsidRPr="00AE6623">
        <w:rPr>
          <w:rFonts w:ascii="Arial" w:eastAsia="Arial" w:hAnsi="Arial" w:cs="Arial"/>
          <w:b/>
          <w:color w:val="A13334"/>
          <w:spacing w:val="3"/>
          <w:w w:val="83"/>
          <w:sz w:val="24"/>
          <w:szCs w:val="24"/>
          <w:lang w:val="sr-Latn-BA"/>
        </w:rPr>
        <w:t>ST</w:t>
      </w:r>
      <w:r w:rsidR="00DC0E48" w:rsidRPr="00AE6623">
        <w:rPr>
          <w:rFonts w:ascii="Arial" w:eastAsia="Arial" w:hAnsi="Arial" w:cs="Arial"/>
          <w:b/>
          <w:color w:val="A13334"/>
          <w:spacing w:val="2"/>
          <w:w w:val="83"/>
          <w:sz w:val="24"/>
          <w:szCs w:val="24"/>
          <w:lang w:val="sr-Latn-BA"/>
        </w:rPr>
        <w:t>R</w:t>
      </w:r>
      <w:r w:rsidR="00DC0E48" w:rsidRPr="00AE6623">
        <w:rPr>
          <w:rFonts w:ascii="Arial" w:eastAsia="Arial" w:hAnsi="Arial" w:cs="Arial"/>
          <w:b/>
          <w:color w:val="A13334"/>
          <w:w w:val="83"/>
          <w:sz w:val="24"/>
          <w:szCs w:val="24"/>
          <w:lang w:val="sr-Latn-BA"/>
        </w:rPr>
        <w:t>O</w:t>
      </w:r>
      <w:r w:rsidR="00DC0E48" w:rsidRPr="00AE6623">
        <w:rPr>
          <w:rFonts w:ascii="Arial" w:eastAsia="Arial" w:hAnsi="Arial" w:cs="Arial"/>
          <w:b/>
          <w:color w:val="A13334"/>
          <w:spacing w:val="6"/>
          <w:w w:val="83"/>
          <w:sz w:val="24"/>
          <w:szCs w:val="24"/>
          <w:lang w:val="sr-Latn-BA"/>
        </w:rPr>
        <w:t>V</w:t>
      </w:r>
      <w:r w:rsidR="00DC0E48" w:rsidRPr="00AE6623">
        <w:rPr>
          <w:rFonts w:ascii="Arial" w:eastAsia="Arial" w:hAnsi="Arial" w:cs="Arial"/>
          <w:b/>
          <w:color w:val="A13334"/>
          <w:w w:val="83"/>
          <w:sz w:val="24"/>
          <w:szCs w:val="24"/>
          <w:lang w:val="sr-Latn-BA"/>
        </w:rPr>
        <w:t>A</w:t>
      </w:r>
      <w:r w:rsidR="00DC0E48" w:rsidRPr="00AE6623">
        <w:rPr>
          <w:rFonts w:ascii="Arial" w:eastAsia="Arial" w:hAnsi="Arial" w:cs="Arial"/>
          <w:b/>
          <w:color w:val="A13334"/>
          <w:spacing w:val="2"/>
          <w:w w:val="83"/>
          <w:sz w:val="24"/>
          <w:szCs w:val="24"/>
          <w:lang w:val="sr-Latn-BA"/>
        </w:rPr>
        <w:t>N</w:t>
      </w:r>
      <w:r w:rsidR="00DC0E48" w:rsidRPr="00AE6623">
        <w:rPr>
          <w:rFonts w:ascii="Arial" w:eastAsia="Arial" w:hAnsi="Arial" w:cs="Arial"/>
          <w:b/>
          <w:color w:val="A13334"/>
          <w:spacing w:val="4"/>
          <w:w w:val="83"/>
          <w:sz w:val="24"/>
          <w:szCs w:val="24"/>
          <w:lang w:val="sr-Latn-BA"/>
        </w:rPr>
        <w:t>J</w:t>
      </w:r>
      <w:r w:rsidR="00DC0E48" w:rsidRPr="00AE6623">
        <w:rPr>
          <w:rFonts w:ascii="Arial" w:eastAsia="Arial" w:hAnsi="Arial" w:cs="Arial"/>
          <w:b/>
          <w:color w:val="A13334"/>
          <w:w w:val="83"/>
          <w:sz w:val="24"/>
          <w:szCs w:val="24"/>
          <w:lang w:val="sr-Latn-BA"/>
        </w:rPr>
        <w:t xml:space="preserve">E </w:t>
      </w:r>
      <w:r w:rsidR="00DC0E48" w:rsidRPr="00AE6623">
        <w:rPr>
          <w:rFonts w:ascii="Arial" w:eastAsia="Arial" w:hAnsi="Arial" w:cs="Arial"/>
          <w:b/>
          <w:color w:val="A13334"/>
          <w:spacing w:val="1"/>
          <w:w w:val="93"/>
          <w:sz w:val="24"/>
          <w:szCs w:val="24"/>
          <w:lang w:val="sr-Latn-BA"/>
        </w:rPr>
        <w:t>P</w:t>
      </w:r>
      <w:r w:rsidR="00DC0E48" w:rsidRPr="00AE6623">
        <w:rPr>
          <w:rFonts w:ascii="Arial" w:eastAsia="Arial" w:hAnsi="Arial" w:cs="Arial"/>
          <w:b/>
          <w:color w:val="A13334"/>
          <w:spacing w:val="3"/>
          <w:w w:val="93"/>
          <w:sz w:val="24"/>
          <w:szCs w:val="24"/>
          <w:lang w:val="sr-Latn-BA"/>
        </w:rPr>
        <w:t>R</w:t>
      </w:r>
      <w:r w:rsidR="00DC0E48" w:rsidRPr="00AE6623">
        <w:rPr>
          <w:rFonts w:ascii="Arial" w:eastAsia="Arial" w:hAnsi="Arial" w:cs="Arial"/>
          <w:b/>
          <w:color w:val="A13334"/>
          <w:spacing w:val="1"/>
          <w:w w:val="93"/>
          <w:sz w:val="24"/>
          <w:szCs w:val="24"/>
          <w:lang w:val="sr-Latn-BA"/>
        </w:rPr>
        <w:t>EDU</w:t>
      </w:r>
      <w:r w:rsidR="00DC0E48" w:rsidRPr="00AE6623">
        <w:rPr>
          <w:rFonts w:ascii="Arial" w:eastAsia="Arial" w:hAnsi="Arial" w:cs="Arial"/>
          <w:b/>
          <w:color w:val="A13334"/>
          <w:spacing w:val="2"/>
          <w:w w:val="93"/>
          <w:sz w:val="24"/>
          <w:szCs w:val="24"/>
          <w:lang w:val="sr-Latn-BA"/>
        </w:rPr>
        <w:t>Z</w:t>
      </w:r>
      <w:r w:rsidR="00DC0E48" w:rsidRPr="00AE6623">
        <w:rPr>
          <w:rFonts w:ascii="Arial" w:eastAsia="Arial" w:hAnsi="Arial" w:cs="Arial"/>
          <w:b/>
          <w:color w:val="A13334"/>
          <w:spacing w:val="4"/>
          <w:w w:val="93"/>
          <w:sz w:val="24"/>
          <w:szCs w:val="24"/>
          <w:lang w:val="sr-Latn-BA"/>
        </w:rPr>
        <w:t>E</w:t>
      </w:r>
      <w:r w:rsidR="00DC0E48" w:rsidRPr="00AE6623">
        <w:rPr>
          <w:rFonts w:ascii="Arial" w:eastAsia="Arial" w:hAnsi="Arial" w:cs="Arial"/>
          <w:b/>
          <w:color w:val="A13334"/>
          <w:spacing w:val="-1"/>
          <w:w w:val="93"/>
          <w:sz w:val="24"/>
          <w:szCs w:val="24"/>
          <w:lang w:val="sr-Latn-BA"/>
        </w:rPr>
        <w:t>T</w:t>
      </w:r>
      <w:r w:rsidR="00DC0E48" w:rsidRPr="00AE6623">
        <w:rPr>
          <w:rFonts w:ascii="Arial" w:eastAsia="Arial" w:hAnsi="Arial" w:cs="Arial"/>
          <w:b/>
          <w:color w:val="A13334"/>
          <w:w w:val="93"/>
          <w:sz w:val="24"/>
          <w:szCs w:val="24"/>
          <w:lang w:val="sr-Latn-BA"/>
        </w:rPr>
        <w:t>NIKA</w:t>
      </w:r>
    </w:p>
    <w:p w14:paraId="1CB217BE" w14:textId="77777777" w:rsidR="004C41F4" w:rsidRPr="00AE6623" w:rsidRDefault="004C41F4">
      <w:pPr>
        <w:spacing w:before="1" w:line="180" w:lineRule="exact"/>
        <w:rPr>
          <w:sz w:val="18"/>
          <w:szCs w:val="18"/>
          <w:lang w:val="sr-Latn-BA"/>
        </w:rPr>
      </w:pPr>
    </w:p>
    <w:p w14:paraId="7745A29F" w14:textId="77777777" w:rsidR="004C41F4" w:rsidRPr="00AE6623" w:rsidRDefault="004C41F4">
      <w:pPr>
        <w:spacing w:line="200" w:lineRule="exact"/>
        <w:rPr>
          <w:lang w:val="sr-Latn-BA"/>
        </w:rPr>
      </w:pPr>
    </w:p>
    <w:p w14:paraId="457C9C5B" w14:textId="77777777" w:rsidR="004C41F4" w:rsidRPr="00AE6623" w:rsidRDefault="004C41F4">
      <w:pPr>
        <w:spacing w:line="200" w:lineRule="exact"/>
        <w:rPr>
          <w:lang w:val="sr-Latn-BA"/>
        </w:rPr>
      </w:pPr>
    </w:p>
    <w:p w14:paraId="58872CCB" w14:textId="77777777" w:rsidR="004C41F4" w:rsidRPr="00AE6623" w:rsidRDefault="00DC0E48">
      <w:pPr>
        <w:ind w:left="-33" w:right="641"/>
        <w:jc w:val="center"/>
        <w:rPr>
          <w:rFonts w:ascii="Arial" w:eastAsia="Arial" w:hAnsi="Arial" w:cs="Arial"/>
          <w:sz w:val="18"/>
          <w:szCs w:val="18"/>
          <w:lang w:val="sr-Latn-BA"/>
        </w:rPr>
        <w:sectPr w:rsidR="004C41F4" w:rsidRPr="00AE6623" w:rsidSect="00AE6623">
          <w:footerReference w:type="default" r:id="rId10"/>
          <w:pgSz w:w="16860" w:h="11940" w:orient="landscape"/>
          <w:pgMar w:top="180" w:right="580" w:bottom="280" w:left="540" w:header="0" w:footer="708" w:gutter="0"/>
          <w:cols w:num="3" w:space="848" w:equalWidth="0">
            <w:col w:w="2207" w:space="848"/>
            <w:col w:w="6126" w:space="2734"/>
            <w:col w:w="3825"/>
          </w:cols>
        </w:sectPr>
      </w:pPr>
      <w:r w:rsidRPr="00AE6623">
        <w:rPr>
          <w:rFonts w:ascii="Arial" w:eastAsia="Arial" w:hAnsi="Arial" w:cs="Arial"/>
          <w:b/>
          <w:spacing w:val="2"/>
          <w:w w:val="80"/>
          <w:sz w:val="18"/>
          <w:szCs w:val="18"/>
          <w:highlight w:val="lightGray"/>
          <w:lang w:val="sr-Latn-BA"/>
        </w:rPr>
        <w:t>K</w:t>
      </w:r>
      <w:r w:rsidRPr="00AE6623">
        <w:rPr>
          <w:rFonts w:ascii="Arial" w:eastAsia="Arial" w:hAnsi="Arial" w:cs="Arial"/>
          <w:b/>
          <w:w w:val="80"/>
          <w:sz w:val="18"/>
          <w:szCs w:val="18"/>
          <w:highlight w:val="lightGray"/>
          <w:lang w:val="sr-Latn-BA"/>
        </w:rPr>
        <w:t>O</w:t>
      </w:r>
      <w:r w:rsidRPr="00AE6623">
        <w:rPr>
          <w:rFonts w:ascii="Arial" w:eastAsia="Arial" w:hAnsi="Arial" w:cs="Arial"/>
          <w:b/>
          <w:spacing w:val="5"/>
          <w:w w:val="80"/>
          <w:sz w:val="18"/>
          <w:szCs w:val="18"/>
          <w:highlight w:val="lightGray"/>
          <w:lang w:val="sr-Latn-BA"/>
        </w:rPr>
        <w:t>R</w:t>
      </w:r>
      <w:r w:rsidRPr="00AE6623">
        <w:rPr>
          <w:rFonts w:ascii="Arial" w:eastAsia="Arial" w:hAnsi="Arial" w:cs="Arial"/>
          <w:b/>
          <w:spacing w:val="2"/>
          <w:w w:val="80"/>
          <w:sz w:val="18"/>
          <w:szCs w:val="18"/>
          <w:highlight w:val="lightGray"/>
          <w:lang w:val="sr-Latn-BA"/>
        </w:rPr>
        <w:t>A</w:t>
      </w:r>
      <w:r w:rsidRPr="00AE6623">
        <w:rPr>
          <w:rFonts w:ascii="Arial" w:eastAsia="Arial" w:hAnsi="Arial" w:cs="Arial"/>
          <w:b/>
          <w:spacing w:val="1"/>
          <w:w w:val="80"/>
          <w:sz w:val="18"/>
          <w:szCs w:val="18"/>
          <w:highlight w:val="lightGray"/>
          <w:lang w:val="sr-Latn-BA"/>
        </w:rPr>
        <w:t>CI</w:t>
      </w:r>
      <w:r w:rsidRPr="00AE6623">
        <w:rPr>
          <w:rFonts w:ascii="Arial" w:eastAsia="Arial" w:hAnsi="Arial" w:cs="Arial"/>
          <w:b/>
          <w:spacing w:val="39"/>
          <w:w w:val="80"/>
          <w:sz w:val="18"/>
          <w:szCs w:val="18"/>
          <w:highlight w:val="lightGray"/>
          <w:lang w:val="sr-Latn-BA"/>
        </w:rPr>
        <w:t xml:space="preserve"> </w:t>
      </w:r>
      <w:r w:rsidRPr="00AE6623">
        <w:rPr>
          <w:rFonts w:ascii="Arial" w:eastAsia="Arial" w:hAnsi="Arial" w:cs="Arial"/>
          <w:b/>
          <w:sz w:val="18"/>
          <w:szCs w:val="18"/>
          <w:highlight w:val="lightGray"/>
          <w:lang w:val="sr-Latn-BA"/>
        </w:rPr>
        <w:t>U</w:t>
      </w:r>
      <w:r w:rsidRPr="00AE6623">
        <w:rPr>
          <w:rFonts w:ascii="Arial" w:eastAsia="Arial" w:hAnsi="Arial" w:cs="Arial"/>
          <w:b/>
          <w:spacing w:val="-7"/>
          <w:sz w:val="18"/>
          <w:szCs w:val="18"/>
          <w:highlight w:val="lightGray"/>
          <w:lang w:val="sr-Latn-BA"/>
        </w:rPr>
        <w:t xml:space="preserve"> </w:t>
      </w:r>
      <w:r w:rsidRPr="00AE6623">
        <w:rPr>
          <w:rFonts w:ascii="Arial" w:eastAsia="Arial" w:hAnsi="Arial" w:cs="Arial"/>
          <w:b/>
          <w:w w:val="83"/>
          <w:sz w:val="18"/>
          <w:szCs w:val="18"/>
          <w:highlight w:val="lightGray"/>
          <w:lang w:val="sr-Latn-BA"/>
        </w:rPr>
        <w:t>R</w:t>
      </w:r>
      <w:r w:rsidRPr="00AE6623">
        <w:rPr>
          <w:rFonts w:ascii="Arial" w:eastAsia="Arial" w:hAnsi="Arial" w:cs="Arial"/>
          <w:b/>
          <w:spacing w:val="1"/>
          <w:w w:val="83"/>
          <w:sz w:val="18"/>
          <w:szCs w:val="18"/>
          <w:highlight w:val="lightGray"/>
          <w:lang w:val="sr-Latn-BA"/>
        </w:rPr>
        <w:t>EG</w:t>
      </w:r>
      <w:r w:rsidRPr="00AE6623">
        <w:rPr>
          <w:rFonts w:ascii="Arial" w:eastAsia="Arial" w:hAnsi="Arial" w:cs="Arial"/>
          <w:b/>
          <w:spacing w:val="-1"/>
          <w:w w:val="83"/>
          <w:sz w:val="18"/>
          <w:szCs w:val="18"/>
          <w:highlight w:val="lightGray"/>
          <w:lang w:val="sr-Latn-BA"/>
        </w:rPr>
        <w:t>I</w:t>
      </w:r>
      <w:r w:rsidRPr="00AE6623">
        <w:rPr>
          <w:rFonts w:ascii="Arial" w:eastAsia="Arial" w:hAnsi="Arial" w:cs="Arial"/>
          <w:b/>
          <w:spacing w:val="1"/>
          <w:w w:val="83"/>
          <w:sz w:val="18"/>
          <w:szCs w:val="18"/>
          <w:highlight w:val="lightGray"/>
          <w:lang w:val="sr-Latn-BA"/>
        </w:rPr>
        <w:t>S</w:t>
      </w:r>
      <w:r w:rsidRPr="00AE6623">
        <w:rPr>
          <w:rFonts w:ascii="Arial" w:eastAsia="Arial" w:hAnsi="Arial" w:cs="Arial"/>
          <w:b/>
          <w:w w:val="83"/>
          <w:sz w:val="18"/>
          <w:szCs w:val="18"/>
          <w:highlight w:val="lightGray"/>
          <w:lang w:val="sr-Latn-BA"/>
        </w:rPr>
        <w:t>TR</w:t>
      </w:r>
      <w:r w:rsidRPr="00AE6623">
        <w:rPr>
          <w:rFonts w:ascii="Arial" w:eastAsia="Arial" w:hAnsi="Arial" w:cs="Arial"/>
          <w:b/>
          <w:spacing w:val="2"/>
          <w:w w:val="83"/>
          <w:sz w:val="18"/>
          <w:szCs w:val="18"/>
          <w:highlight w:val="lightGray"/>
          <w:lang w:val="sr-Latn-BA"/>
        </w:rPr>
        <w:t>AC</w:t>
      </w:r>
      <w:r w:rsidRPr="00AE6623">
        <w:rPr>
          <w:rFonts w:ascii="Arial" w:eastAsia="Arial" w:hAnsi="Arial" w:cs="Arial"/>
          <w:b/>
          <w:spacing w:val="-1"/>
          <w:w w:val="83"/>
          <w:sz w:val="18"/>
          <w:szCs w:val="18"/>
          <w:highlight w:val="lightGray"/>
          <w:lang w:val="sr-Latn-BA"/>
        </w:rPr>
        <w:t>I</w:t>
      </w:r>
      <w:r w:rsidRPr="00AE6623">
        <w:rPr>
          <w:rFonts w:ascii="Arial" w:eastAsia="Arial" w:hAnsi="Arial" w:cs="Arial"/>
          <w:b/>
          <w:spacing w:val="1"/>
          <w:w w:val="83"/>
          <w:sz w:val="18"/>
          <w:szCs w:val="18"/>
          <w:highlight w:val="lightGray"/>
          <w:lang w:val="sr-Latn-BA"/>
        </w:rPr>
        <w:t>JI</w:t>
      </w:r>
      <w:r w:rsidRPr="00AE6623">
        <w:rPr>
          <w:rFonts w:ascii="Arial" w:eastAsia="Arial" w:hAnsi="Arial" w:cs="Arial"/>
          <w:b/>
          <w:spacing w:val="35"/>
          <w:w w:val="83"/>
          <w:sz w:val="18"/>
          <w:szCs w:val="18"/>
          <w:highlight w:val="lightGray"/>
          <w:lang w:val="sr-Latn-BA"/>
        </w:rPr>
        <w:t xml:space="preserve"> </w:t>
      </w:r>
      <w:r w:rsidRPr="00AE6623">
        <w:rPr>
          <w:rFonts w:ascii="Arial" w:eastAsia="Arial" w:hAnsi="Arial" w:cs="Arial"/>
          <w:b/>
          <w:spacing w:val="4"/>
          <w:w w:val="83"/>
          <w:sz w:val="18"/>
          <w:szCs w:val="18"/>
          <w:highlight w:val="lightGray"/>
          <w:lang w:val="sr-Latn-BA"/>
        </w:rPr>
        <w:t>P</w:t>
      </w:r>
      <w:r w:rsidRPr="00AE6623">
        <w:rPr>
          <w:rFonts w:ascii="Arial" w:eastAsia="Arial" w:hAnsi="Arial" w:cs="Arial"/>
          <w:b/>
          <w:w w:val="83"/>
          <w:sz w:val="18"/>
          <w:szCs w:val="18"/>
          <w:highlight w:val="lightGray"/>
          <w:lang w:val="sr-Latn-BA"/>
        </w:rPr>
        <w:t>R</w:t>
      </w:r>
      <w:r w:rsidRPr="00AE6623">
        <w:rPr>
          <w:rFonts w:ascii="Arial" w:eastAsia="Arial" w:hAnsi="Arial" w:cs="Arial"/>
          <w:b/>
          <w:spacing w:val="1"/>
          <w:w w:val="83"/>
          <w:sz w:val="18"/>
          <w:szCs w:val="18"/>
          <w:highlight w:val="lightGray"/>
          <w:lang w:val="sr-Latn-BA"/>
        </w:rPr>
        <w:t>E</w:t>
      </w:r>
      <w:r w:rsidRPr="00AE6623">
        <w:rPr>
          <w:rFonts w:ascii="Arial" w:eastAsia="Arial" w:hAnsi="Arial" w:cs="Arial"/>
          <w:b/>
          <w:spacing w:val="2"/>
          <w:w w:val="83"/>
          <w:sz w:val="18"/>
          <w:szCs w:val="18"/>
          <w:highlight w:val="lightGray"/>
          <w:lang w:val="sr-Latn-BA"/>
        </w:rPr>
        <w:t>D</w:t>
      </w:r>
      <w:r w:rsidRPr="00AE6623">
        <w:rPr>
          <w:rFonts w:ascii="Arial" w:eastAsia="Arial" w:hAnsi="Arial" w:cs="Arial"/>
          <w:b/>
          <w:w w:val="83"/>
          <w:sz w:val="18"/>
          <w:szCs w:val="18"/>
          <w:highlight w:val="lightGray"/>
          <w:lang w:val="sr-Latn-BA"/>
        </w:rPr>
        <w:t>UZ</w:t>
      </w:r>
      <w:r w:rsidRPr="00AE6623">
        <w:rPr>
          <w:rFonts w:ascii="Arial" w:eastAsia="Arial" w:hAnsi="Arial" w:cs="Arial"/>
          <w:b/>
          <w:spacing w:val="1"/>
          <w:w w:val="83"/>
          <w:sz w:val="18"/>
          <w:szCs w:val="18"/>
          <w:highlight w:val="lightGray"/>
          <w:lang w:val="sr-Latn-BA"/>
        </w:rPr>
        <w:t>E</w:t>
      </w:r>
      <w:r w:rsidRPr="00AE6623">
        <w:rPr>
          <w:rFonts w:ascii="Arial" w:eastAsia="Arial" w:hAnsi="Arial" w:cs="Arial"/>
          <w:b/>
          <w:spacing w:val="2"/>
          <w:w w:val="83"/>
          <w:sz w:val="18"/>
          <w:szCs w:val="18"/>
          <w:highlight w:val="lightGray"/>
          <w:lang w:val="sr-Latn-BA"/>
        </w:rPr>
        <w:t>T</w:t>
      </w:r>
      <w:r w:rsidRPr="00AE6623">
        <w:rPr>
          <w:rFonts w:ascii="Arial" w:eastAsia="Arial" w:hAnsi="Arial" w:cs="Arial"/>
          <w:b/>
          <w:w w:val="83"/>
          <w:sz w:val="18"/>
          <w:szCs w:val="18"/>
          <w:highlight w:val="lightGray"/>
          <w:lang w:val="sr-Latn-BA"/>
        </w:rPr>
        <w:t>N</w:t>
      </w:r>
      <w:r w:rsidRPr="00AE6623">
        <w:rPr>
          <w:rFonts w:ascii="Arial" w:eastAsia="Arial" w:hAnsi="Arial" w:cs="Arial"/>
          <w:b/>
          <w:spacing w:val="2"/>
          <w:w w:val="83"/>
          <w:sz w:val="18"/>
          <w:szCs w:val="18"/>
          <w:highlight w:val="lightGray"/>
          <w:lang w:val="sr-Latn-BA"/>
        </w:rPr>
        <w:t>I</w:t>
      </w:r>
      <w:r w:rsidRPr="00AE6623">
        <w:rPr>
          <w:rFonts w:ascii="Arial" w:eastAsia="Arial" w:hAnsi="Arial" w:cs="Arial"/>
          <w:b/>
          <w:w w:val="83"/>
          <w:sz w:val="18"/>
          <w:szCs w:val="18"/>
          <w:highlight w:val="lightGray"/>
          <w:lang w:val="sr-Latn-BA"/>
        </w:rPr>
        <w:t>KA</w:t>
      </w:r>
    </w:p>
    <w:p w14:paraId="54CE4A80" w14:textId="45488D2F" w:rsidR="004C41F4" w:rsidRPr="00AE6623" w:rsidRDefault="00413367">
      <w:pPr>
        <w:spacing w:before="6" w:line="120" w:lineRule="exact"/>
        <w:rPr>
          <w:sz w:val="13"/>
          <w:szCs w:val="13"/>
          <w:lang w:val="sr-Latn-BA"/>
        </w:rPr>
      </w:pPr>
      <w:r w:rsidRPr="00AE6623">
        <w:rPr>
          <w:lang w:val="sr-Latn-B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ADFCA2A" wp14:editId="0C201168">
                <wp:simplePos x="0" y="0"/>
                <wp:positionH relativeFrom="page">
                  <wp:posOffset>7015480</wp:posOffset>
                </wp:positionH>
                <wp:positionV relativeFrom="page">
                  <wp:posOffset>1823720</wp:posOffset>
                </wp:positionV>
                <wp:extent cx="3524250" cy="5010150"/>
                <wp:effectExtent l="5080" t="4445" r="4445" b="5080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0" cy="5010150"/>
                          <a:chOff x="11048" y="2872"/>
                          <a:chExt cx="5550" cy="7890"/>
                        </a:xfrm>
                      </wpg:grpSpPr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11055" y="2880"/>
                            <a:ext cx="5535" cy="7875"/>
                            <a:chOff x="11055" y="2880"/>
                            <a:chExt cx="5535" cy="7875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1055" y="2880"/>
                              <a:ext cx="5535" cy="7875"/>
                            </a:xfrm>
                            <a:custGeom>
                              <a:avLst/>
                              <a:gdLst>
                                <a:gd name="T0" fmla="+- 0 11055 11055"/>
                                <a:gd name="T1" fmla="*/ T0 w 5535"/>
                                <a:gd name="T2" fmla="+- 0 10755 2880"/>
                                <a:gd name="T3" fmla="*/ 10755 h 7875"/>
                                <a:gd name="T4" fmla="+- 0 16590 11055"/>
                                <a:gd name="T5" fmla="*/ T4 w 5535"/>
                                <a:gd name="T6" fmla="+- 0 10755 2880"/>
                                <a:gd name="T7" fmla="*/ 10755 h 7875"/>
                                <a:gd name="T8" fmla="+- 0 16590 11055"/>
                                <a:gd name="T9" fmla="*/ T8 w 5535"/>
                                <a:gd name="T10" fmla="+- 0 2880 2880"/>
                                <a:gd name="T11" fmla="*/ 2880 h 7875"/>
                                <a:gd name="T12" fmla="+- 0 11055 11055"/>
                                <a:gd name="T13" fmla="*/ T12 w 5535"/>
                                <a:gd name="T14" fmla="+- 0 2880 2880"/>
                                <a:gd name="T15" fmla="*/ 2880 h 7875"/>
                                <a:gd name="T16" fmla="+- 0 11055 11055"/>
                                <a:gd name="T17" fmla="*/ T16 w 5535"/>
                                <a:gd name="T18" fmla="+- 0 10755 2880"/>
                                <a:gd name="T19" fmla="*/ 10755 h 78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35" h="7875">
                                  <a:moveTo>
                                    <a:pt x="0" y="7875"/>
                                  </a:moveTo>
                                  <a:lnTo>
                                    <a:pt x="5535" y="7875"/>
                                  </a:lnTo>
                                  <a:lnTo>
                                    <a:pt x="5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07" y="2960"/>
                              <a:ext cx="5340" cy="76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90CBF" id="Group 19" o:spid="_x0000_s1026" style="position:absolute;margin-left:552.4pt;margin-top:143.6pt;width:277.5pt;height:394.5pt;z-index:-251659776;mso-position-horizontal-relative:page;mso-position-vertical-relative:page" coordorigin="11048,2872" coordsize="5550,7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">
                <v:group id="Group 20" o:spid="_x0000_s1027" style="position:absolute;left:11055;top:2880;width:5535;height:7875" coordorigin="11055,2880" coordsize="5535,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2" o:spid="_x0000_s1028" style="position:absolute;left:11055;top:2880;width:5535;height:7875;visibility:visible;mso-wrap-style:square;v-text-anchor:top" coordsize="5535,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" path="m,7875r5535,l5535,,,,,7875xe" filled="f">
                    <v:path arrowok="t" o:connecttype="custom" o:connectlocs="0,10755;5535,10755;5535,2880;0,2880;0,1075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" o:spid="_x0000_s1029" type="#_x0000_t75" style="position:absolute;left:11207;top:2960;width:5340;height:7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">
                    <v:imagedata r:id="rId12" o:title=""/>
                  </v:shape>
                </v:group>
                <w10:wrap anchorx="page" anchory="page"/>
              </v:group>
            </w:pict>
          </mc:Fallback>
        </mc:AlternateContent>
      </w:r>
    </w:p>
    <w:p w14:paraId="090CF9C7" w14:textId="77777777" w:rsidR="004C41F4" w:rsidRPr="00AE6623" w:rsidRDefault="00DC0E48">
      <w:pPr>
        <w:tabs>
          <w:tab w:val="left" w:pos="720"/>
        </w:tabs>
        <w:spacing w:line="307" w:lineRule="auto"/>
        <w:ind w:left="720" w:right="565" w:hanging="360"/>
        <w:jc w:val="both"/>
        <w:rPr>
          <w:rFonts w:ascii="Arial" w:eastAsia="Arial" w:hAnsi="Arial" w:cs="Arial"/>
          <w:sz w:val="18"/>
          <w:szCs w:val="18"/>
          <w:lang w:val="sr-Latn-BA"/>
        </w:rPr>
      </w:pPr>
      <w:r w:rsidRPr="00AE6623">
        <w:rPr>
          <w:rFonts w:ascii="Segoe MDL2 Assets" w:eastAsia="Segoe MDL2 Assets" w:hAnsi="Segoe MDL2 Assets" w:cs="Segoe MDL2 Assets"/>
          <w:color w:val="363434"/>
          <w:w w:val="46"/>
          <w:sz w:val="16"/>
          <w:szCs w:val="16"/>
          <w:lang w:val="sr-Latn-BA"/>
        </w:rPr>
        <w:t></w:t>
      </w:r>
      <w:r w:rsidRPr="00AE6623">
        <w:rPr>
          <w:rFonts w:ascii="Segoe MDL2 Assets" w:eastAsia="Segoe MDL2 Assets" w:hAnsi="Segoe MDL2 Assets" w:cs="Segoe MDL2 Assets"/>
          <w:color w:val="363434"/>
          <w:sz w:val="16"/>
          <w:szCs w:val="16"/>
          <w:lang w:val="sr-Latn-BA"/>
        </w:rPr>
        <w:tab/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P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o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s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je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t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pacing w:val="29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O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d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363434"/>
          <w:spacing w:val="-2"/>
          <w:sz w:val="18"/>
          <w:szCs w:val="18"/>
          <w:lang w:val="sr-Latn-BA"/>
        </w:rPr>
        <w:t>j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e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l</w:t>
      </w:r>
      <w:r w:rsidRPr="00AE6623">
        <w:rPr>
          <w:rFonts w:ascii="Arial" w:eastAsia="Arial" w:hAnsi="Arial" w:cs="Arial"/>
          <w:color w:val="363434"/>
          <w:spacing w:val="-2"/>
          <w:sz w:val="18"/>
          <w:szCs w:val="18"/>
          <w:lang w:val="sr-Latn-BA"/>
        </w:rPr>
        <w:t>j</w:t>
      </w:r>
      <w:r w:rsidRPr="00AE6623">
        <w:rPr>
          <w:rFonts w:ascii="Arial" w:eastAsia="Arial" w:hAnsi="Arial" w:cs="Arial"/>
          <w:color w:val="363434"/>
          <w:spacing w:val="2"/>
          <w:sz w:val="18"/>
          <w:szCs w:val="18"/>
          <w:lang w:val="sr-Latn-BA"/>
        </w:rPr>
        <w:t>e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363434"/>
          <w:spacing w:val="-2"/>
          <w:sz w:val="18"/>
          <w:szCs w:val="18"/>
          <w:lang w:val="sr-Latn-BA"/>
        </w:rPr>
        <w:t>j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u</w:t>
      </w:r>
      <w:r w:rsidRPr="00AE6623">
        <w:rPr>
          <w:rFonts w:ascii="Arial" w:eastAsia="Arial" w:hAnsi="Arial" w:cs="Arial"/>
          <w:color w:val="363434"/>
          <w:spacing w:val="32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z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pacing w:val="44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pr</w:t>
      </w:r>
      <w:r w:rsidRPr="00AE6623">
        <w:rPr>
          <w:rFonts w:ascii="Arial" w:eastAsia="Arial" w:hAnsi="Arial" w:cs="Arial"/>
          <w:color w:val="363434"/>
          <w:spacing w:val="-2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363434"/>
          <w:spacing w:val="-8"/>
          <w:sz w:val="18"/>
          <w:szCs w:val="18"/>
          <w:lang w:val="sr-Latn-BA"/>
        </w:rPr>
        <w:t>v</w:t>
      </w:r>
      <w:r w:rsidRPr="00AE6623">
        <w:rPr>
          <w:rFonts w:ascii="Arial" w:eastAsia="Arial" w:hAnsi="Arial" w:cs="Arial"/>
          <w:color w:val="363434"/>
          <w:spacing w:val="-6"/>
          <w:sz w:val="18"/>
          <w:szCs w:val="18"/>
          <w:lang w:val="sr-Latn-BA"/>
        </w:rPr>
        <w:t>r</w:t>
      </w:r>
      <w:r w:rsidRPr="00AE6623">
        <w:rPr>
          <w:rFonts w:ascii="Arial" w:eastAsia="Arial" w:hAnsi="Arial" w:cs="Arial"/>
          <w:color w:val="363434"/>
          <w:spacing w:val="-5"/>
          <w:sz w:val="18"/>
          <w:szCs w:val="18"/>
          <w:lang w:val="sr-Latn-BA"/>
        </w:rPr>
        <w:t>ed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u</w:t>
      </w:r>
      <w:r w:rsidRPr="00AE6623">
        <w:rPr>
          <w:rFonts w:ascii="Arial" w:eastAsia="Arial" w:hAnsi="Arial" w:cs="Arial"/>
          <w:color w:val="363434"/>
          <w:spacing w:val="36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w w:val="127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363434"/>
          <w:spacing w:val="-10"/>
          <w:w w:val="127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dru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št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ven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 xml:space="preserve">e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d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j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e</w:t>
      </w:r>
      <w:r w:rsidRPr="00AE6623">
        <w:rPr>
          <w:rFonts w:ascii="Arial" w:eastAsia="Arial" w:hAnsi="Arial" w:cs="Arial"/>
          <w:color w:val="363434"/>
          <w:spacing w:val="3"/>
          <w:sz w:val="18"/>
          <w:szCs w:val="18"/>
          <w:lang w:val="sr-Latn-BA"/>
        </w:rPr>
        <w:t>l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atno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st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363434"/>
          <w:spacing w:val="2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G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r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d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 xml:space="preserve">a 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D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o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bo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ja</w:t>
      </w:r>
      <w:r w:rsidRPr="00AE6623">
        <w:rPr>
          <w:rFonts w:ascii="Arial" w:eastAsia="Arial" w:hAnsi="Arial" w:cs="Arial"/>
          <w:color w:val="363434"/>
          <w:spacing w:val="37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z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 xml:space="preserve">a </w:t>
      </w:r>
      <w:r w:rsidRPr="00AE6623">
        <w:rPr>
          <w:rFonts w:ascii="Arial" w:eastAsia="Arial" w:hAnsi="Arial" w:cs="Arial"/>
          <w:color w:val="363434"/>
          <w:spacing w:val="3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2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363434"/>
          <w:spacing w:val="-2"/>
          <w:sz w:val="18"/>
          <w:szCs w:val="18"/>
          <w:lang w:val="sr-Latn-BA"/>
        </w:rPr>
        <w:t>f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or</w:t>
      </w:r>
      <w:r w:rsidRPr="00AE6623">
        <w:rPr>
          <w:rFonts w:ascii="Arial" w:eastAsia="Arial" w:hAnsi="Arial" w:cs="Arial"/>
          <w:color w:val="363434"/>
          <w:spacing w:val="3"/>
          <w:sz w:val="18"/>
          <w:szCs w:val="18"/>
          <w:lang w:val="sr-Latn-BA"/>
        </w:rPr>
        <w:t>m</w:t>
      </w:r>
      <w:r w:rsidRPr="00AE6623">
        <w:rPr>
          <w:rFonts w:ascii="Arial" w:eastAsia="Arial" w:hAnsi="Arial" w:cs="Arial"/>
          <w:color w:val="363434"/>
          <w:spacing w:val="-5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c</w:t>
      </w:r>
      <w:r w:rsidRPr="00AE6623">
        <w:rPr>
          <w:rFonts w:ascii="Arial" w:eastAsia="Arial" w:hAnsi="Arial" w:cs="Arial"/>
          <w:color w:val="363434"/>
          <w:spacing w:val="-2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 xml:space="preserve">ju </w:t>
      </w:r>
      <w:r w:rsidRPr="00AE6623">
        <w:rPr>
          <w:rFonts w:ascii="Arial" w:eastAsia="Arial" w:hAnsi="Arial" w:cs="Arial"/>
          <w:color w:val="363434"/>
          <w:spacing w:val="3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 xml:space="preserve">o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u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s</w:t>
      </w:r>
      <w:r w:rsidRPr="00AE6623">
        <w:rPr>
          <w:rFonts w:ascii="Arial" w:eastAsia="Arial" w:hAnsi="Arial" w:cs="Arial"/>
          <w:color w:val="363434"/>
          <w:spacing w:val="3"/>
          <w:sz w:val="18"/>
          <w:szCs w:val="18"/>
          <w:lang w:val="sr-Latn-BA"/>
        </w:rPr>
        <w:t>l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ov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363434"/>
          <w:spacing w:val="3"/>
          <w:sz w:val="18"/>
          <w:szCs w:val="18"/>
          <w:lang w:val="sr-Latn-BA"/>
        </w:rPr>
        <w:t>m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 xml:space="preserve">a 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r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eg</w:t>
      </w:r>
      <w:r w:rsidRPr="00AE6623">
        <w:rPr>
          <w:rFonts w:ascii="Arial" w:eastAsia="Arial" w:hAnsi="Arial" w:cs="Arial"/>
          <w:color w:val="363434"/>
          <w:spacing w:val="-2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s</w:t>
      </w:r>
      <w:r w:rsidRPr="00AE6623">
        <w:rPr>
          <w:rFonts w:ascii="Arial" w:eastAsia="Arial" w:hAnsi="Arial" w:cs="Arial"/>
          <w:color w:val="363434"/>
          <w:spacing w:val="-2"/>
          <w:sz w:val="18"/>
          <w:szCs w:val="18"/>
          <w:lang w:val="sr-Latn-BA"/>
        </w:rPr>
        <w:t>t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r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c</w:t>
      </w:r>
      <w:r w:rsidRPr="00AE6623">
        <w:rPr>
          <w:rFonts w:ascii="Arial" w:eastAsia="Arial" w:hAnsi="Arial" w:cs="Arial"/>
          <w:color w:val="363434"/>
          <w:spacing w:val="-2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je</w:t>
      </w:r>
    </w:p>
    <w:p w14:paraId="51D702A3" w14:textId="77777777" w:rsidR="004C41F4" w:rsidRPr="00AE6623" w:rsidRDefault="00DC0E48">
      <w:pPr>
        <w:spacing w:line="160" w:lineRule="exact"/>
        <w:ind w:left="720"/>
        <w:rPr>
          <w:rFonts w:ascii="Arial" w:eastAsia="Arial" w:hAnsi="Arial" w:cs="Arial"/>
          <w:sz w:val="18"/>
          <w:szCs w:val="18"/>
          <w:lang w:val="sr-Latn-BA"/>
        </w:rPr>
      </w:pP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o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s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v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363434"/>
          <w:spacing w:val="-2"/>
          <w:sz w:val="18"/>
          <w:szCs w:val="18"/>
          <w:lang w:val="sr-Latn-BA"/>
        </w:rPr>
        <w:t>j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 xml:space="preserve">a </w:t>
      </w:r>
      <w:r w:rsidRPr="00AE6623">
        <w:rPr>
          <w:rFonts w:ascii="Arial" w:eastAsia="Arial" w:hAnsi="Arial" w:cs="Arial"/>
          <w:color w:val="363434"/>
          <w:spacing w:val="2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preduze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t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k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.</w:t>
      </w:r>
    </w:p>
    <w:p w14:paraId="408CFBA9" w14:textId="77777777" w:rsidR="004C41F4" w:rsidRPr="00AE6623" w:rsidRDefault="004C41F4">
      <w:pPr>
        <w:spacing w:before="9" w:line="140" w:lineRule="exact"/>
        <w:rPr>
          <w:sz w:val="18"/>
          <w:szCs w:val="18"/>
          <w:lang w:val="sr-Latn-BA"/>
        </w:rPr>
      </w:pPr>
    </w:p>
    <w:p w14:paraId="7B9F5111" w14:textId="77777777" w:rsidR="004C41F4" w:rsidRPr="00AE6623" w:rsidRDefault="00DC0E48">
      <w:pPr>
        <w:tabs>
          <w:tab w:val="left" w:pos="720"/>
        </w:tabs>
        <w:spacing w:line="282" w:lineRule="auto"/>
        <w:ind w:left="720" w:right="5" w:hanging="360"/>
        <w:jc w:val="both"/>
        <w:rPr>
          <w:rFonts w:ascii="Arial" w:eastAsia="Arial" w:hAnsi="Arial" w:cs="Arial"/>
          <w:sz w:val="18"/>
          <w:szCs w:val="18"/>
          <w:lang w:val="sr-Latn-BA"/>
        </w:rPr>
      </w:pPr>
      <w:r w:rsidRPr="00AE6623">
        <w:rPr>
          <w:rFonts w:ascii="Segoe MDL2 Assets" w:eastAsia="Segoe MDL2 Assets" w:hAnsi="Segoe MDL2 Assets" w:cs="Segoe MDL2 Assets"/>
          <w:w w:val="46"/>
          <w:sz w:val="18"/>
          <w:szCs w:val="18"/>
          <w:lang w:val="sr-Latn-BA"/>
        </w:rPr>
        <w:t></w:t>
      </w:r>
      <w:r w:rsidRPr="00AE6623">
        <w:rPr>
          <w:rFonts w:ascii="Segoe MDL2 Assets" w:eastAsia="Segoe MDL2 Assets" w:hAnsi="Segoe MDL2 Assets" w:cs="Segoe MDL2 Assets"/>
          <w:sz w:val="18"/>
          <w:szCs w:val="18"/>
          <w:lang w:val="sr-Latn-BA"/>
        </w:rPr>
        <w:tab/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St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ra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k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 xml:space="preserve">a  </w:t>
      </w:r>
      <w:r w:rsidRPr="00AE6623">
        <w:rPr>
          <w:rFonts w:ascii="Arial" w:eastAsia="Arial" w:hAnsi="Arial" w:cs="Arial"/>
          <w:color w:val="363434"/>
          <w:spacing w:val="27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p</w:t>
      </w:r>
      <w:r w:rsidRPr="00AE6623">
        <w:rPr>
          <w:rFonts w:ascii="Arial" w:eastAsia="Arial" w:hAnsi="Arial" w:cs="Arial"/>
          <w:color w:val="363434"/>
          <w:spacing w:val="2"/>
          <w:sz w:val="18"/>
          <w:szCs w:val="18"/>
          <w:lang w:val="sr-Latn-BA"/>
        </w:rPr>
        <w:t>o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d</w:t>
      </w:r>
      <w:r w:rsidRPr="00AE6623">
        <w:rPr>
          <w:rFonts w:ascii="Arial" w:eastAsia="Arial" w:hAnsi="Arial" w:cs="Arial"/>
          <w:color w:val="363434"/>
          <w:spacing w:val="2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o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s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 xml:space="preserve">i  </w:t>
      </w:r>
      <w:r w:rsidRPr="00AE6623">
        <w:rPr>
          <w:rFonts w:ascii="Arial" w:eastAsia="Arial" w:hAnsi="Arial" w:cs="Arial"/>
          <w:color w:val="363434"/>
          <w:spacing w:val="22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z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ah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t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j</w:t>
      </w:r>
      <w:r w:rsidRPr="00AE6623">
        <w:rPr>
          <w:rFonts w:ascii="Arial" w:eastAsia="Arial" w:hAnsi="Arial" w:cs="Arial"/>
          <w:color w:val="363434"/>
          <w:spacing w:val="2"/>
          <w:sz w:val="18"/>
          <w:szCs w:val="18"/>
          <w:lang w:val="sr-Latn-BA"/>
        </w:rPr>
        <w:t>e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 xml:space="preserve">v     </w:t>
      </w:r>
      <w:r w:rsidRPr="00AE6623">
        <w:rPr>
          <w:rFonts w:ascii="Arial" w:eastAsia="Arial" w:hAnsi="Arial" w:cs="Arial"/>
          <w:color w:val="363434"/>
          <w:spacing w:val="2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O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sno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v</w:t>
      </w:r>
      <w:r w:rsidRPr="00AE6623">
        <w:rPr>
          <w:rFonts w:ascii="Arial" w:eastAsia="Arial" w:hAnsi="Arial" w:cs="Arial"/>
          <w:color w:val="363434"/>
          <w:spacing w:val="2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o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 xml:space="preserve">m  </w:t>
      </w:r>
      <w:r w:rsidRPr="00AE6623">
        <w:rPr>
          <w:rFonts w:ascii="Arial" w:eastAsia="Arial" w:hAnsi="Arial" w:cs="Arial"/>
          <w:color w:val="363434"/>
          <w:spacing w:val="23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s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ud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 xml:space="preserve">u </w:t>
      </w:r>
      <w:r w:rsidRPr="00AE6623">
        <w:rPr>
          <w:rFonts w:ascii="Arial" w:eastAsia="Arial" w:hAnsi="Arial" w:cs="Arial"/>
          <w:color w:val="363434"/>
          <w:spacing w:val="7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 xml:space="preserve">u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Dobo</w:t>
      </w:r>
      <w:r w:rsidRPr="00AE6623">
        <w:rPr>
          <w:rFonts w:ascii="Arial" w:eastAsia="Arial" w:hAnsi="Arial" w:cs="Arial"/>
          <w:color w:val="363434"/>
          <w:spacing w:val="3"/>
          <w:sz w:val="18"/>
          <w:szCs w:val="18"/>
          <w:lang w:val="sr-Latn-BA"/>
        </w:rPr>
        <w:t>j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u</w:t>
      </w:r>
      <w:r w:rsidRPr="00AE6623">
        <w:rPr>
          <w:rFonts w:ascii="Arial" w:eastAsia="Arial" w:hAnsi="Arial" w:cs="Arial"/>
          <w:color w:val="363434"/>
          <w:spacing w:val="39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z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 xml:space="preserve">a </w:t>
      </w:r>
      <w:r w:rsidRPr="00AE6623">
        <w:rPr>
          <w:rFonts w:ascii="Arial" w:eastAsia="Arial" w:hAnsi="Arial" w:cs="Arial"/>
          <w:color w:val="363434"/>
          <w:spacing w:val="10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dob</w:t>
      </w:r>
      <w:r w:rsidRPr="00AE6623">
        <w:rPr>
          <w:rFonts w:ascii="Arial" w:eastAsia="Arial" w:hAnsi="Arial" w:cs="Arial"/>
          <w:color w:val="363434"/>
          <w:spacing w:val="-9"/>
          <w:sz w:val="18"/>
          <w:szCs w:val="18"/>
          <w:lang w:val="sr-Latn-BA"/>
        </w:rPr>
        <w:t>ij</w:t>
      </w:r>
      <w:r w:rsidRPr="00AE6623">
        <w:rPr>
          <w:rFonts w:ascii="Arial" w:eastAsia="Arial" w:hAnsi="Arial" w:cs="Arial"/>
          <w:color w:val="363434"/>
          <w:spacing w:val="2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 xml:space="preserve">je </w:t>
      </w:r>
      <w:r w:rsidRPr="00AE6623">
        <w:rPr>
          <w:rFonts w:ascii="Arial" w:eastAsia="Arial" w:hAnsi="Arial" w:cs="Arial"/>
          <w:color w:val="363434"/>
          <w:spacing w:val="7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U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v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j</w:t>
      </w:r>
      <w:r w:rsidRPr="00AE6623">
        <w:rPr>
          <w:rFonts w:ascii="Arial" w:eastAsia="Arial" w:hAnsi="Arial" w:cs="Arial"/>
          <w:color w:val="363434"/>
          <w:spacing w:val="2"/>
          <w:sz w:val="18"/>
          <w:szCs w:val="18"/>
          <w:lang w:val="sr-Latn-BA"/>
        </w:rPr>
        <w:t>e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r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en</w:t>
      </w:r>
      <w:r w:rsidRPr="00AE6623">
        <w:rPr>
          <w:rFonts w:ascii="Arial" w:eastAsia="Arial" w:hAnsi="Arial" w:cs="Arial"/>
          <w:color w:val="363434"/>
          <w:spacing w:val="3"/>
          <w:sz w:val="18"/>
          <w:szCs w:val="18"/>
          <w:lang w:val="sr-Latn-BA"/>
        </w:rPr>
        <w:t>j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 xml:space="preserve">a </w:t>
      </w:r>
      <w:r w:rsidRPr="00AE6623">
        <w:rPr>
          <w:rFonts w:ascii="Arial" w:eastAsia="Arial" w:hAnsi="Arial" w:cs="Arial"/>
          <w:color w:val="363434"/>
          <w:spacing w:val="27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d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a  j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o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j</w:t>
      </w:r>
      <w:r w:rsidRPr="00AE6623">
        <w:rPr>
          <w:rFonts w:ascii="Arial" w:eastAsia="Arial" w:hAnsi="Arial" w:cs="Arial"/>
          <w:color w:val="363434"/>
          <w:spacing w:val="38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363434"/>
          <w:spacing w:val="-2"/>
          <w:sz w:val="18"/>
          <w:szCs w:val="18"/>
          <w:lang w:val="sr-Latn-BA"/>
        </w:rPr>
        <w:t>ij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 xml:space="preserve">e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zab</w:t>
      </w:r>
      <w:r w:rsidRPr="00AE6623">
        <w:rPr>
          <w:rFonts w:ascii="Arial" w:eastAsia="Arial" w:hAnsi="Arial" w:cs="Arial"/>
          <w:color w:val="363434"/>
          <w:spacing w:val="2"/>
          <w:sz w:val="18"/>
          <w:szCs w:val="18"/>
          <w:lang w:val="sr-Latn-BA"/>
        </w:rPr>
        <w:t>r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an</w:t>
      </w:r>
      <w:r w:rsidRPr="00AE6623">
        <w:rPr>
          <w:rFonts w:ascii="Arial" w:eastAsia="Arial" w:hAnsi="Arial" w:cs="Arial"/>
          <w:color w:val="363434"/>
          <w:spacing w:val="3"/>
          <w:sz w:val="18"/>
          <w:szCs w:val="18"/>
          <w:lang w:val="sr-Latn-BA"/>
        </w:rPr>
        <w:t>j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e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o</w:t>
      </w:r>
      <w:r w:rsidRPr="00AE6623">
        <w:rPr>
          <w:rFonts w:ascii="Arial" w:eastAsia="Arial" w:hAnsi="Arial" w:cs="Arial"/>
          <w:color w:val="363434"/>
          <w:spacing w:val="3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2"/>
          <w:sz w:val="18"/>
          <w:szCs w:val="18"/>
          <w:lang w:val="sr-Latn-BA"/>
        </w:rPr>
        <w:t>o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b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v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lj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an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je</w:t>
      </w:r>
      <w:r w:rsidRPr="00AE6623">
        <w:rPr>
          <w:rFonts w:ascii="Arial" w:eastAsia="Arial" w:hAnsi="Arial" w:cs="Arial"/>
          <w:color w:val="363434"/>
          <w:spacing w:val="-7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t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r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až</w:t>
      </w:r>
      <w:r w:rsidRPr="00AE6623">
        <w:rPr>
          <w:rFonts w:ascii="Arial" w:eastAsia="Arial" w:hAnsi="Arial" w:cs="Arial"/>
          <w:color w:val="363434"/>
          <w:spacing w:val="2"/>
          <w:sz w:val="18"/>
          <w:szCs w:val="18"/>
          <w:lang w:val="sr-Latn-BA"/>
        </w:rPr>
        <w:t>e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e</w:t>
      </w:r>
      <w:r w:rsidRPr="00AE6623">
        <w:rPr>
          <w:rFonts w:ascii="Arial" w:eastAsia="Arial" w:hAnsi="Arial" w:cs="Arial"/>
          <w:color w:val="363434"/>
          <w:spacing w:val="-2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d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j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e</w:t>
      </w:r>
      <w:r w:rsidRPr="00AE6623">
        <w:rPr>
          <w:rFonts w:ascii="Arial" w:eastAsia="Arial" w:hAnsi="Arial" w:cs="Arial"/>
          <w:color w:val="363434"/>
          <w:spacing w:val="3"/>
          <w:sz w:val="18"/>
          <w:szCs w:val="18"/>
          <w:lang w:val="sr-Latn-BA"/>
        </w:rPr>
        <w:t>l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pacing w:val="-2"/>
          <w:sz w:val="18"/>
          <w:szCs w:val="18"/>
          <w:lang w:val="sr-Latn-BA"/>
        </w:rPr>
        <w:t>t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no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s</w:t>
      </w:r>
      <w:r w:rsidRPr="00AE6623">
        <w:rPr>
          <w:rFonts w:ascii="Arial" w:eastAsia="Arial" w:hAnsi="Arial" w:cs="Arial"/>
          <w:color w:val="363434"/>
          <w:spacing w:val="-2"/>
          <w:sz w:val="18"/>
          <w:szCs w:val="18"/>
          <w:lang w:val="sr-Latn-BA"/>
        </w:rPr>
        <w:t>t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i.</w:t>
      </w:r>
    </w:p>
    <w:p w14:paraId="29F5EEBD" w14:textId="77777777" w:rsidR="004C41F4" w:rsidRPr="00AE6623" w:rsidRDefault="004C41F4">
      <w:pPr>
        <w:spacing w:before="19" w:line="200" w:lineRule="exact"/>
        <w:rPr>
          <w:sz w:val="18"/>
          <w:szCs w:val="18"/>
          <w:lang w:val="sr-Latn-BA"/>
        </w:rPr>
      </w:pPr>
    </w:p>
    <w:p w14:paraId="5AD4A259" w14:textId="77777777" w:rsidR="004C41F4" w:rsidRPr="00AE6623" w:rsidRDefault="00DC0E48" w:rsidP="00AE6623">
      <w:pPr>
        <w:tabs>
          <w:tab w:val="left" w:pos="720"/>
          <w:tab w:val="left" w:pos="2268"/>
          <w:tab w:val="left" w:pos="2410"/>
        </w:tabs>
        <w:spacing w:line="280" w:lineRule="auto"/>
        <w:ind w:left="720" w:right="-19" w:hanging="360"/>
        <w:jc w:val="both"/>
        <w:rPr>
          <w:rFonts w:ascii="Arial" w:eastAsia="Arial" w:hAnsi="Arial" w:cs="Arial"/>
          <w:sz w:val="18"/>
          <w:szCs w:val="18"/>
          <w:lang w:val="sr-Latn-BA"/>
        </w:rPr>
      </w:pPr>
      <w:r w:rsidRPr="00AE6623">
        <w:rPr>
          <w:rFonts w:ascii="Segoe MDL2 Assets" w:eastAsia="Segoe MDL2 Assets" w:hAnsi="Segoe MDL2 Assets" w:cs="Segoe MDL2 Assets"/>
          <w:w w:val="46"/>
          <w:sz w:val="18"/>
          <w:szCs w:val="18"/>
          <w:lang w:val="sr-Latn-BA"/>
        </w:rPr>
        <w:t></w:t>
      </w:r>
      <w:r w:rsidRPr="00AE6623">
        <w:rPr>
          <w:rFonts w:ascii="Segoe MDL2 Assets" w:eastAsia="Segoe MDL2 Assets" w:hAnsi="Segoe MDL2 Assets" w:cs="Segoe MDL2 Assets"/>
          <w:sz w:val="18"/>
          <w:szCs w:val="18"/>
          <w:lang w:val="sr-Latn-BA"/>
        </w:rPr>
        <w:tab/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St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ran</w:t>
      </w:r>
      <w:r w:rsidRPr="00AE6623">
        <w:rPr>
          <w:rFonts w:ascii="Arial" w:eastAsia="Arial" w:hAnsi="Arial" w:cs="Arial"/>
          <w:color w:val="363434"/>
          <w:spacing w:val="2"/>
          <w:sz w:val="18"/>
          <w:szCs w:val="18"/>
          <w:lang w:val="sr-Latn-BA"/>
        </w:rPr>
        <w:t>k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pacing w:val="27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p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odno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s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363434"/>
          <w:spacing w:val="11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zah</w:t>
      </w:r>
      <w:r w:rsidRPr="00AE6623">
        <w:rPr>
          <w:rFonts w:ascii="Arial" w:eastAsia="Arial" w:hAnsi="Arial" w:cs="Arial"/>
          <w:color w:val="363434"/>
          <w:spacing w:val="-2"/>
          <w:sz w:val="18"/>
          <w:szCs w:val="18"/>
          <w:lang w:val="sr-Latn-BA"/>
        </w:rPr>
        <w:t>t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j</w:t>
      </w:r>
      <w:r w:rsidRPr="00AE6623">
        <w:rPr>
          <w:rFonts w:ascii="Arial" w:eastAsia="Arial" w:hAnsi="Arial" w:cs="Arial"/>
          <w:color w:val="363434"/>
          <w:spacing w:val="2"/>
          <w:sz w:val="18"/>
          <w:szCs w:val="18"/>
          <w:lang w:val="sr-Latn-BA"/>
        </w:rPr>
        <w:t>e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v</w:t>
      </w:r>
      <w:r w:rsidRPr="00AE6623">
        <w:rPr>
          <w:rFonts w:ascii="Arial" w:eastAsia="Arial" w:hAnsi="Arial" w:cs="Arial"/>
          <w:color w:val="363434"/>
          <w:spacing w:val="36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O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s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novno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m</w:t>
      </w:r>
      <w:r w:rsidRPr="00AE6623">
        <w:rPr>
          <w:rFonts w:ascii="Arial" w:eastAsia="Arial" w:hAnsi="Arial" w:cs="Arial"/>
          <w:color w:val="363434"/>
          <w:spacing w:val="6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s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ud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u</w:t>
      </w:r>
      <w:r w:rsidRPr="00AE6623">
        <w:rPr>
          <w:rFonts w:ascii="Arial" w:eastAsia="Arial" w:hAnsi="Arial" w:cs="Arial"/>
          <w:color w:val="363434"/>
          <w:spacing w:val="5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u</w:t>
      </w:r>
      <w:r w:rsidRPr="00AE6623">
        <w:rPr>
          <w:rFonts w:ascii="Arial" w:eastAsia="Arial" w:hAnsi="Arial" w:cs="Arial"/>
          <w:color w:val="363434"/>
          <w:spacing w:val="5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Dobo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 xml:space="preserve">ju </w:t>
      </w:r>
      <w:r w:rsidRPr="00AE6623">
        <w:rPr>
          <w:rFonts w:ascii="Arial" w:eastAsia="Arial" w:hAnsi="Arial" w:cs="Arial"/>
          <w:color w:val="363434"/>
          <w:spacing w:val="6"/>
          <w:sz w:val="18"/>
          <w:szCs w:val="18"/>
          <w:lang w:val="sr-Latn-BA"/>
        </w:rPr>
        <w:t>z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 xml:space="preserve">a  </w:t>
      </w:r>
      <w:r w:rsidRPr="00AE6623">
        <w:rPr>
          <w:rFonts w:ascii="Arial" w:eastAsia="Arial" w:hAnsi="Arial" w:cs="Arial"/>
          <w:color w:val="363434"/>
          <w:spacing w:val="12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6"/>
          <w:sz w:val="18"/>
          <w:szCs w:val="18"/>
          <w:lang w:val="sr-Latn-BA"/>
        </w:rPr>
        <w:t>d</w:t>
      </w:r>
      <w:r w:rsidRPr="00AE6623">
        <w:rPr>
          <w:rFonts w:ascii="Arial" w:eastAsia="Arial" w:hAnsi="Arial" w:cs="Arial"/>
          <w:color w:val="363434"/>
          <w:spacing w:val="9"/>
          <w:sz w:val="18"/>
          <w:szCs w:val="18"/>
          <w:lang w:val="sr-Latn-BA"/>
        </w:rPr>
        <w:t>o</w:t>
      </w:r>
      <w:r w:rsidRPr="00AE6623">
        <w:rPr>
          <w:rFonts w:ascii="Arial" w:eastAsia="Arial" w:hAnsi="Arial" w:cs="Arial"/>
          <w:color w:val="363434"/>
          <w:spacing w:val="6"/>
          <w:sz w:val="18"/>
          <w:szCs w:val="18"/>
          <w:lang w:val="sr-Latn-BA"/>
        </w:rPr>
        <w:t>b</w:t>
      </w:r>
      <w:r w:rsidRPr="00AE6623">
        <w:rPr>
          <w:rFonts w:ascii="Arial" w:eastAsia="Arial" w:hAnsi="Arial" w:cs="Arial"/>
          <w:color w:val="363434"/>
          <w:spacing w:val="7"/>
          <w:sz w:val="18"/>
          <w:szCs w:val="18"/>
          <w:lang w:val="sr-Latn-BA"/>
        </w:rPr>
        <w:t>ij</w:t>
      </w:r>
      <w:r w:rsidRPr="00AE6623">
        <w:rPr>
          <w:rFonts w:ascii="Arial" w:eastAsia="Arial" w:hAnsi="Arial" w:cs="Arial"/>
          <w:color w:val="363434"/>
          <w:spacing w:val="9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pacing w:val="6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363434"/>
          <w:spacing w:val="7"/>
          <w:sz w:val="18"/>
          <w:szCs w:val="18"/>
          <w:lang w:val="sr-Latn-BA"/>
        </w:rPr>
        <w:t>j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 xml:space="preserve">e  </w:t>
      </w:r>
      <w:r w:rsidRPr="00AE6623">
        <w:rPr>
          <w:rFonts w:ascii="Arial" w:eastAsia="Arial" w:hAnsi="Arial" w:cs="Arial"/>
          <w:color w:val="363434"/>
          <w:spacing w:val="12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11"/>
          <w:sz w:val="18"/>
          <w:szCs w:val="18"/>
          <w:lang w:val="sr-Latn-BA"/>
        </w:rPr>
        <w:t>U</w:t>
      </w:r>
      <w:r w:rsidRPr="00AE6623">
        <w:rPr>
          <w:rFonts w:ascii="Arial" w:eastAsia="Arial" w:hAnsi="Arial" w:cs="Arial"/>
          <w:color w:val="363434"/>
          <w:spacing w:val="6"/>
          <w:sz w:val="18"/>
          <w:szCs w:val="18"/>
          <w:lang w:val="sr-Latn-BA"/>
        </w:rPr>
        <w:t>v</w:t>
      </w:r>
      <w:r w:rsidRPr="00AE6623">
        <w:rPr>
          <w:rFonts w:ascii="Arial" w:eastAsia="Arial" w:hAnsi="Arial" w:cs="Arial"/>
          <w:color w:val="363434"/>
          <w:spacing w:val="7"/>
          <w:sz w:val="18"/>
          <w:szCs w:val="18"/>
          <w:lang w:val="sr-Latn-BA"/>
        </w:rPr>
        <w:t>j</w:t>
      </w:r>
      <w:r w:rsidRPr="00AE6623">
        <w:rPr>
          <w:rFonts w:ascii="Arial" w:eastAsia="Arial" w:hAnsi="Arial" w:cs="Arial"/>
          <w:color w:val="363434"/>
          <w:spacing w:val="9"/>
          <w:sz w:val="18"/>
          <w:szCs w:val="18"/>
          <w:lang w:val="sr-Latn-BA"/>
        </w:rPr>
        <w:t>e</w:t>
      </w:r>
      <w:r w:rsidRPr="00AE6623">
        <w:rPr>
          <w:rFonts w:ascii="Arial" w:eastAsia="Arial" w:hAnsi="Arial" w:cs="Arial"/>
          <w:color w:val="363434"/>
          <w:spacing w:val="6"/>
          <w:sz w:val="18"/>
          <w:szCs w:val="18"/>
          <w:lang w:val="sr-Latn-BA"/>
        </w:rPr>
        <w:t>re</w:t>
      </w:r>
      <w:r w:rsidRPr="00AE6623">
        <w:rPr>
          <w:rFonts w:ascii="Arial" w:eastAsia="Arial" w:hAnsi="Arial" w:cs="Arial"/>
          <w:color w:val="363434"/>
          <w:spacing w:val="9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363434"/>
          <w:spacing w:val="7"/>
          <w:sz w:val="18"/>
          <w:szCs w:val="18"/>
          <w:lang w:val="sr-Latn-BA"/>
        </w:rPr>
        <w:t>j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 xml:space="preserve">a  </w:t>
      </w:r>
      <w:r w:rsidRPr="00AE6623">
        <w:rPr>
          <w:rFonts w:ascii="Arial" w:eastAsia="Arial" w:hAnsi="Arial" w:cs="Arial"/>
          <w:color w:val="363434"/>
          <w:spacing w:val="13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d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a   n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e</w:t>
      </w:r>
      <w:r w:rsidRPr="00AE6623">
        <w:rPr>
          <w:rFonts w:ascii="Arial" w:eastAsia="Arial" w:hAnsi="Arial" w:cs="Arial"/>
          <w:color w:val="363434"/>
          <w:spacing w:val="3"/>
          <w:sz w:val="18"/>
          <w:szCs w:val="18"/>
          <w:lang w:val="sr-Latn-BA"/>
        </w:rPr>
        <w:t>m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 xml:space="preserve">a </w:t>
      </w:r>
      <w:r w:rsidRPr="00AE6623">
        <w:rPr>
          <w:rFonts w:ascii="Arial" w:eastAsia="Arial" w:hAnsi="Arial" w:cs="Arial"/>
          <w:color w:val="363434"/>
          <w:spacing w:val="39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2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ep</w:t>
      </w:r>
      <w:r w:rsidRPr="00AE6623">
        <w:rPr>
          <w:rFonts w:ascii="Arial" w:eastAsia="Arial" w:hAnsi="Arial" w:cs="Arial"/>
          <w:color w:val="363434"/>
          <w:spacing w:val="3"/>
          <w:sz w:val="18"/>
          <w:szCs w:val="18"/>
          <w:lang w:val="sr-Latn-BA"/>
        </w:rPr>
        <w:t>l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pacing w:val="2"/>
          <w:sz w:val="18"/>
          <w:szCs w:val="18"/>
          <w:lang w:val="sr-Latn-BA"/>
        </w:rPr>
        <w:t>će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 xml:space="preserve">ih 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k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az</w:t>
      </w:r>
      <w:r w:rsidRPr="00AE6623">
        <w:rPr>
          <w:rFonts w:ascii="Arial" w:eastAsia="Arial" w:hAnsi="Arial" w:cs="Arial"/>
          <w:color w:val="363434"/>
          <w:spacing w:val="2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363434"/>
          <w:spacing w:val="2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3"/>
          <w:sz w:val="18"/>
          <w:szCs w:val="18"/>
          <w:lang w:val="sr-Latn-BA"/>
        </w:rPr>
        <w:t>t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ro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šk</w:t>
      </w:r>
      <w:r w:rsidRPr="00AE6623">
        <w:rPr>
          <w:rFonts w:ascii="Arial" w:eastAsia="Arial" w:hAnsi="Arial" w:cs="Arial"/>
          <w:color w:val="363434"/>
          <w:spacing w:val="2"/>
          <w:sz w:val="18"/>
          <w:szCs w:val="18"/>
          <w:lang w:val="sr-Latn-BA"/>
        </w:rPr>
        <w:t>o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v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 xml:space="preserve">a </w:t>
      </w:r>
      <w:r w:rsidRPr="00AE6623">
        <w:rPr>
          <w:rFonts w:ascii="Arial" w:eastAsia="Arial" w:hAnsi="Arial" w:cs="Arial"/>
          <w:color w:val="363434"/>
          <w:spacing w:val="2"/>
          <w:sz w:val="18"/>
          <w:szCs w:val="18"/>
          <w:lang w:val="sr-Latn-BA"/>
        </w:rPr>
        <w:t>p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r</w:t>
      </w:r>
      <w:r w:rsidRPr="00AE6623">
        <w:rPr>
          <w:rFonts w:ascii="Arial" w:eastAsia="Arial" w:hAnsi="Arial" w:cs="Arial"/>
          <w:color w:val="363434"/>
          <w:spacing w:val="3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363434"/>
          <w:spacing w:val="2"/>
          <w:sz w:val="18"/>
          <w:szCs w:val="18"/>
          <w:lang w:val="sr-Latn-BA"/>
        </w:rPr>
        <w:t>u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d</w:t>
      </w:r>
      <w:r w:rsidRPr="00AE6623">
        <w:rPr>
          <w:rFonts w:ascii="Arial" w:eastAsia="Arial" w:hAnsi="Arial" w:cs="Arial"/>
          <w:color w:val="363434"/>
          <w:spacing w:val="2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 xml:space="preserve">e </w:t>
      </w:r>
      <w:r w:rsidRPr="00AE6623">
        <w:rPr>
          <w:rFonts w:ascii="Arial" w:eastAsia="Arial" w:hAnsi="Arial" w:cs="Arial"/>
          <w:color w:val="363434"/>
          <w:spacing w:val="2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pacing w:val="2"/>
          <w:sz w:val="18"/>
          <w:szCs w:val="18"/>
          <w:lang w:val="sr-Latn-BA"/>
        </w:rPr>
        <w:t>p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l</w:t>
      </w:r>
      <w:r w:rsidRPr="00AE6623">
        <w:rPr>
          <w:rFonts w:ascii="Arial" w:eastAsia="Arial" w:hAnsi="Arial" w:cs="Arial"/>
          <w:color w:val="363434"/>
          <w:spacing w:val="2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t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 xml:space="preserve">e 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z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pacing w:val="2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p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r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e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k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r</w:t>
      </w:r>
      <w:r w:rsidRPr="00AE6623">
        <w:rPr>
          <w:rFonts w:ascii="Arial" w:eastAsia="Arial" w:hAnsi="Arial" w:cs="Arial"/>
          <w:color w:val="363434"/>
          <w:spacing w:val="5"/>
          <w:sz w:val="18"/>
          <w:szCs w:val="18"/>
          <w:lang w:val="sr-Latn-BA"/>
        </w:rPr>
        <w:t>š</w:t>
      </w:r>
      <w:r w:rsidRPr="00AE6623">
        <w:rPr>
          <w:rFonts w:ascii="Arial" w:eastAsia="Arial" w:hAnsi="Arial" w:cs="Arial"/>
          <w:color w:val="363434"/>
          <w:spacing w:val="2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j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3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 xml:space="preserve">z 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f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in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s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an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s</w:t>
      </w:r>
      <w:r w:rsidRPr="00AE6623">
        <w:rPr>
          <w:rFonts w:ascii="Arial" w:eastAsia="Arial" w:hAnsi="Arial" w:cs="Arial"/>
          <w:color w:val="363434"/>
          <w:spacing w:val="3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j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sk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o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g</w:t>
      </w:r>
      <w:r w:rsidRPr="00AE6623">
        <w:rPr>
          <w:rFonts w:ascii="Arial" w:eastAsia="Arial" w:hAnsi="Arial" w:cs="Arial"/>
          <w:color w:val="363434"/>
          <w:spacing w:val="3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po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s</w:t>
      </w:r>
      <w:r w:rsidRPr="00AE6623">
        <w:rPr>
          <w:rFonts w:ascii="Arial" w:eastAsia="Arial" w:hAnsi="Arial" w:cs="Arial"/>
          <w:color w:val="363434"/>
          <w:spacing w:val="3"/>
          <w:sz w:val="18"/>
          <w:szCs w:val="18"/>
          <w:lang w:val="sr-Latn-BA"/>
        </w:rPr>
        <w:t>l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o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v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pacing w:val="2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j</w:t>
      </w:r>
      <w:r w:rsidRPr="00AE6623">
        <w:rPr>
          <w:rFonts w:ascii="Arial" w:eastAsia="Arial" w:hAnsi="Arial" w:cs="Arial"/>
          <w:color w:val="363434"/>
          <w:spacing w:val="2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.</w:t>
      </w:r>
    </w:p>
    <w:p w14:paraId="2A651A6F" w14:textId="77777777" w:rsidR="004C41F4" w:rsidRPr="00AE6623" w:rsidRDefault="004C41F4">
      <w:pPr>
        <w:spacing w:line="100" w:lineRule="exact"/>
        <w:rPr>
          <w:sz w:val="18"/>
          <w:szCs w:val="18"/>
          <w:lang w:val="sr-Latn-BA"/>
        </w:rPr>
      </w:pPr>
    </w:p>
    <w:p w14:paraId="03B3CF99" w14:textId="77777777" w:rsidR="004C41F4" w:rsidRPr="00AE6623" w:rsidRDefault="00DC0E48">
      <w:pPr>
        <w:tabs>
          <w:tab w:val="left" w:pos="720"/>
        </w:tabs>
        <w:spacing w:line="276" w:lineRule="auto"/>
        <w:ind w:left="720" w:right="-28" w:hanging="360"/>
        <w:jc w:val="both"/>
        <w:rPr>
          <w:rFonts w:ascii="Arial" w:eastAsia="Arial" w:hAnsi="Arial" w:cs="Arial"/>
          <w:sz w:val="18"/>
          <w:szCs w:val="18"/>
          <w:lang w:val="sr-Latn-BA"/>
        </w:rPr>
      </w:pPr>
      <w:r w:rsidRPr="00AE6623">
        <w:rPr>
          <w:rFonts w:ascii="Segoe MDL2 Assets" w:eastAsia="Segoe MDL2 Assets" w:hAnsi="Segoe MDL2 Assets" w:cs="Segoe MDL2 Assets"/>
          <w:color w:val="363434"/>
          <w:w w:val="46"/>
          <w:sz w:val="18"/>
          <w:szCs w:val="18"/>
          <w:lang w:val="sr-Latn-BA"/>
        </w:rPr>
        <w:t></w:t>
      </w:r>
      <w:r w:rsidRPr="00AE6623">
        <w:rPr>
          <w:rFonts w:ascii="Segoe MDL2 Assets" w:eastAsia="Segoe MDL2 Assets" w:hAnsi="Segoe MDL2 Assets" w:cs="Segoe MDL2 Assets"/>
          <w:color w:val="363434"/>
          <w:sz w:val="18"/>
          <w:szCs w:val="18"/>
          <w:lang w:val="sr-Latn-BA"/>
        </w:rPr>
        <w:tab/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St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ra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k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 xml:space="preserve">a   </w:t>
      </w:r>
      <w:r w:rsidRPr="00AE6623">
        <w:rPr>
          <w:rFonts w:ascii="Arial" w:eastAsia="Arial" w:hAnsi="Arial" w:cs="Arial"/>
          <w:color w:val="363434"/>
          <w:spacing w:val="35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pod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no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s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 xml:space="preserve">i  </w:t>
      </w:r>
      <w:r w:rsidRPr="00AE6623">
        <w:rPr>
          <w:rFonts w:ascii="Arial" w:eastAsia="Arial" w:hAnsi="Arial" w:cs="Arial"/>
          <w:color w:val="363434"/>
          <w:spacing w:val="35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4"/>
          <w:sz w:val="18"/>
          <w:szCs w:val="18"/>
          <w:lang w:val="sr-Latn-BA"/>
        </w:rPr>
        <w:t>z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h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t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 xml:space="preserve">jev  </w:t>
      </w:r>
      <w:r w:rsidRPr="00AE6623">
        <w:rPr>
          <w:rFonts w:ascii="Arial" w:eastAsia="Arial" w:hAnsi="Arial" w:cs="Arial"/>
          <w:color w:val="363434"/>
          <w:spacing w:val="31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P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o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r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esko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 xml:space="preserve">j  </w:t>
      </w:r>
      <w:r w:rsidRPr="00AE6623">
        <w:rPr>
          <w:rFonts w:ascii="Arial" w:eastAsia="Arial" w:hAnsi="Arial" w:cs="Arial"/>
          <w:color w:val="363434"/>
          <w:spacing w:val="33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up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r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av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 xml:space="preserve">i  </w:t>
      </w:r>
      <w:r w:rsidRPr="00AE6623">
        <w:rPr>
          <w:rFonts w:ascii="Arial" w:eastAsia="Arial" w:hAnsi="Arial" w:cs="Arial"/>
          <w:color w:val="363434"/>
          <w:spacing w:val="35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4"/>
          <w:sz w:val="18"/>
          <w:szCs w:val="18"/>
          <w:lang w:val="sr-Latn-BA"/>
        </w:rPr>
        <w:t>z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 xml:space="preserve">a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do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b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363434"/>
          <w:spacing w:val="-2"/>
          <w:sz w:val="18"/>
          <w:szCs w:val="18"/>
          <w:lang w:val="sr-Latn-BA"/>
        </w:rPr>
        <w:t>j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je</w:t>
      </w:r>
      <w:r w:rsidRPr="00AE6623">
        <w:rPr>
          <w:rFonts w:ascii="Arial" w:eastAsia="Arial" w:hAnsi="Arial" w:cs="Arial"/>
          <w:color w:val="363434"/>
          <w:spacing w:val="3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U</w:t>
      </w:r>
      <w:r w:rsidRPr="00AE6623">
        <w:rPr>
          <w:rFonts w:ascii="Arial" w:eastAsia="Arial" w:hAnsi="Arial" w:cs="Arial"/>
          <w:color w:val="363434"/>
          <w:spacing w:val="-4"/>
          <w:sz w:val="18"/>
          <w:szCs w:val="18"/>
          <w:lang w:val="sr-Latn-BA"/>
        </w:rPr>
        <w:t>v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je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r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e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ja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d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pacing w:val="3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ne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ma</w:t>
      </w:r>
      <w:r w:rsidRPr="00AE6623">
        <w:rPr>
          <w:rFonts w:ascii="Arial" w:eastAsia="Arial" w:hAnsi="Arial" w:cs="Arial"/>
          <w:color w:val="363434"/>
          <w:spacing w:val="3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do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s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p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j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e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lih a</w:t>
      </w:r>
      <w:r w:rsidRPr="00AE6623">
        <w:rPr>
          <w:rFonts w:ascii="Arial" w:eastAsia="Arial" w:hAnsi="Arial" w:cs="Arial"/>
          <w:color w:val="363434"/>
          <w:spacing w:val="3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e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z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m</w:t>
      </w:r>
      <w:r w:rsidRPr="00AE6623">
        <w:rPr>
          <w:rFonts w:ascii="Arial" w:eastAsia="Arial" w:hAnsi="Arial" w:cs="Arial"/>
          <w:color w:val="363434"/>
          <w:spacing w:val="-2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r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en</w:t>
      </w:r>
      <w:r w:rsidRPr="00AE6623">
        <w:rPr>
          <w:rFonts w:ascii="Arial" w:eastAsia="Arial" w:hAnsi="Arial" w:cs="Arial"/>
          <w:color w:val="363434"/>
          <w:spacing w:val="-2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 xml:space="preserve">h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por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e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sh</w:t>
      </w:r>
      <w:r w:rsidRPr="00AE6623">
        <w:rPr>
          <w:rFonts w:ascii="Arial" w:eastAsia="Arial" w:hAnsi="Arial" w:cs="Arial"/>
          <w:color w:val="363434"/>
          <w:spacing w:val="-2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h</w:t>
      </w:r>
      <w:r w:rsidRPr="00AE6623">
        <w:rPr>
          <w:rFonts w:ascii="Arial" w:eastAsia="Arial" w:hAnsi="Arial" w:cs="Arial"/>
          <w:color w:val="363434"/>
          <w:spacing w:val="-2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ob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vez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.</w:t>
      </w:r>
    </w:p>
    <w:p w14:paraId="242FC7B2" w14:textId="77777777" w:rsidR="004C41F4" w:rsidRPr="00AE6623" w:rsidRDefault="004C41F4">
      <w:pPr>
        <w:spacing w:before="10" w:line="180" w:lineRule="exact"/>
        <w:rPr>
          <w:sz w:val="18"/>
          <w:szCs w:val="18"/>
          <w:lang w:val="sr-Latn-BA"/>
        </w:rPr>
      </w:pPr>
    </w:p>
    <w:p w14:paraId="580CCA75" w14:textId="77777777" w:rsidR="004C41F4" w:rsidRPr="00AE6623" w:rsidRDefault="00DC0E48">
      <w:pPr>
        <w:tabs>
          <w:tab w:val="left" w:pos="720"/>
        </w:tabs>
        <w:spacing w:line="277" w:lineRule="auto"/>
        <w:ind w:left="720" w:right="-27" w:hanging="360"/>
        <w:jc w:val="both"/>
        <w:rPr>
          <w:rFonts w:ascii="Arial" w:eastAsia="Arial" w:hAnsi="Arial" w:cs="Arial"/>
          <w:sz w:val="18"/>
          <w:szCs w:val="18"/>
          <w:lang w:val="sr-Latn-BA"/>
        </w:rPr>
      </w:pPr>
      <w:r w:rsidRPr="00AE6623">
        <w:rPr>
          <w:rFonts w:ascii="Segoe MDL2 Assets" w:eastAsia="Segoe MDL2 Assets" w:hAnsi="Segoe MDL2 Assets" w:cs="Segoe MDL2 Assets"/>
          <w:color w:val="363434"/>
          <w:w w:val="46"/>
          <w:sz w:val="18"/>
          <w:szCs w:val="18"/>
          <w:lang w:val="sr-Latn-BA"/>
        </w:rPr>
        <w:t></w:t>
      </w:r>
      <w:r w:rsidRPr="00AE6623">
        <w:rPr>
          <w:rFonts w:ascii="Segoe MDL2 Assets" w:eastAsia="Segoe MDL2 Assets" w:hAnsi="Segoe MDL2 Assets" w:cs="Segoe MDL2 Assets"/>
          <w:color w:val="363434"/>
          <w:sz w:val="18"/>
          <w:szCs w:val="18"/>
          <w:lang w:val="sr-Latn-BA"/>
        </w:rPr>
        <w:tab/>
      </w:r>
      <w:r w:rsidRPr="00AE6623">
        <w:rPr>
          <w:rFonts w:ascii="Arial" w:eastAsia="Arial" w:hAnsi="Arial" w:cs="Arial"/>
          <w:color w:val="363434"/>
          <w:spacing w:val="-2"/>
          <w:sz w:val="18"/>
          <w:szCs w:val="18"/>
          <w:lang w:val="sr-Latn-BA"/>
        </w:rPr>
        <w:t>S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t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r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an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k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pacing w:val="8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s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e</w:t>
      </w:r>
      <w:r w:rsidRPr="00AE6623">
        <w:rPr>
          <w:rFonts w:ascii="Arial" w:eastAsia="Arial" w:hAnsi="Arial" w:cs="Arial"/>
          <w:color w:val="363434"/>
          <w:spacing w:val="10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vr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ća</w:t>
      </w:r>
      <w:r w:rsidRPr="00AE6623">
        <w:rPr>
          <w:rFonts w:ascii="Arial" w:eastAsia="Arial" w:hAnsi="Arial" w:cs="Arial"/>
          <w:color w:val="363434"/>
          <w:spacing w:val="10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u</w:t>
      </w:r>
      <w:r w:rsidRPr="00AE6623">
        <w:rPr>
          <w:rFonts w:ascii="Arial" w:eastAsia="Arial" w:hAnsi="Arial" w:cs="Arial"/>
          <w:color w:val="363434"/>
          <w:spacing w:val="8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p</w:t>
      </w:r>
      <w:r w:rsidRPr="00AE6623">
        <w:rPr>
          <w:rFonts w:ascii="Arial" w:eastAsia="Arial" w:hAnsi="Arial" w:cs="Arial"/>
          <w:color w:val="363434"/>
          <w:spacing w:val="-2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sar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c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u</w:t>
      </w:r>
      <w:r w:rsidRPr="00AE6623">
        <w:rPr>
          <w:rFonts w:ascii="Arial" w:eastAsia="Arial" w:hAnsi="Arial" w:cs="Arial"/>
          <w:color w:val="363434"/>
          <w:spacing w:val="8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o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d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j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e</w:t>
      </w:r>
      <w:r w:rsidRPr="00AE6623">
        <w:rPr>
          <w:rFonts w:ascii="Arial" w:eastAsia="Arial" w:hAnsi="Arial" w:cs="Arial"/>
          <w:color w:val="363434"/>
          <w:spacing w:val="-2"/>
          <w:sz w:val="18"/>
          <w:szCs w:val="18"/>
          <w:lang w:val="sr-Latn-BA"/>
        </w:rPr>
        <w:t>l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je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ja</w:t>
      </w:r>
      <w:r w:rsidRPr="00AE6623">
        <w:rPr>
          <w:rFonts w:ascii="Arial" w:eastAsia="Arial" w:hAnsi="Arial" w:cs="Arial"/>
          <w:color w:val="363434"/>
          <w:spacing w:val="10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4"/>
          <w:sz w:val="18"/>
          <w:szCs w:val="18"/>
          <w:lang w:val="sr-Latn-BA"/>
        </w:rPr>
        <w:t>z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pacing w:val="10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p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r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v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r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ed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u</w:t>
      </w:r>
      <w:r w:rsidRPr="00AE6623">
        <w:rPr>
          <w:rFonts w:ascii="Arial" w:eastAsia="Arial" w:hAnsi="Arial" w:cs="Arial"/>
          <w:color w:val="363434"/>
          <w:spacing w:val="8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 xml:space="preserve">I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dr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u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š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t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v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e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e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d</w:t>
      </w:r>
      <w:r w:rsidRPr="00AE6623">
        <w:rPr>
          <w:rFonts w:ascii="Arial" w:eastAsia="Arial" w:hAnsi="Arial" w:cs="Arial"/>
          <w:color w:val="363434"/>
          <w:spacing w:val="-2"/>
          <w:sz w:val="18"/>
          <w:szCs w:val="18"/>
          <w:lang w:val="sr-Latn-BA"/>
        </w:rPr>
        <w:t>j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e</w:t>
      </w:r>
      <w:r w:rsidRPr="00AE6623">
        <w:rPr>
          <w:rFonts w:ascii="Arial" w:eastAsia="Arial" w:hAnsi="Arial" w:cs="Arial"/>
          <w:color w:val="363434"/>
          <w:spacing w:val="-2"/>
          <w:sz w:val="18"/>
          <w:szCs w:val="18"/>
          <w:lang w:val="sr-Latn-BA"/>
        </w:rPr>
        <w:t>l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atn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o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st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363434"/>
          <w:spacing w:val="2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G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ra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d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pacing w:val="3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Do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bo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 xml:space="preserve">j </w:t>
      </w:r>
      <w:r w:rsidRPr="00AE6623">
        <w:rPr>
          <w:rFonts w:ascii="Arial" w:eastAsia="Arial" w:hAnsi="Arial" w:cs="Arial"/>
          <w:color w:val="363434"/>
          <w:spacing w:val="3"/>
          <w:sz w:val="18"/>
          <w:szCs w:val="18"/>
          <w:lang w:val="sr-Latn-BA"/>
        </w:rPr>
        <w:t>š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pacing w:val="-2"/>
          <w:sz w:val="18"/>
          <w:szCs w:val="18"/>
          <w:lang w:val="sr-Latn-BA"/>
        </w:rPr>
        <w:t>l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t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e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r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7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,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g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d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 xml:space="preserve">je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pop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u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363434"/>
          <w:spacing w:val="-2"/>
          <w:sz w:val="18"/>
          <w:szCs w:val="18"/>
          <w:lang w:val="sr-Latn-BA"/>
        </w:rPr>
        <w:t>j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av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pacing w:val="24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4"/>
          <w:sz w:val="18"/>
          <w:szCs w:val="18"/>
          <w:lang w:val="sr-Latn-BA"/>
        </w:rPr>
        <w:t>z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h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t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jev</w:t>
      </w:r>
      <w:r w:rsidRPr="00AE6623">
        <w:rPr>
          <w:rFonts w:ascii="Arial" w:eastAsia="Arial" w:hAnsi="Arial" w:cs="Arial"/>
          <w:color w:val="363434"/>
          <w:spacing w:val="23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4"/>
          <w:sz w:val="18"/>
          <w:szCs w:val="18"/>
          <w:lang w:val="sr-Latn-BA"/>
        </w:rPr>
        <w:t>z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pacing w:val="24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r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e</w:t>
      </w:r>
      <w:r w:rsidRPr="00AE6623">
        <w:rPr>
          <w:rFonts w:ascii="Arial" w:eastAsia="Arial" w:hAnsi="Arial" w:cs="Arial"/>
          <w:color w:val="363434"/>
          <w:spacing w:val="-2"/>
          <w:sz w:val="18"/>
          <w:szCs w:val="18"/>
          <w:lang w:val="sr-Latn-BA"/>
        </w:rPr>
        <w:t>gi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s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t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r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c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363434"/>
          <w:spacing w:val="-2"/>
          <w:sz w:val="18"/>
          <w:szCs w:val="18"/>
          <w:lang w:val="sr-Latn-BA"/>
        </w:rPr>
        <w:t>j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u</w:t>
      </w:r>
      <w:r w:rsidRPr="00AE6623">
        <w:rPr>
          <w:rFonts w:ascii="Arial" w:eastAsia="Arial" w:hAnsi="Arial" w:cs="Arial"/>
          <w:color w:val="363434"/>
          <w:spacing w:val="22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osn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v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ja</w:t>
      </w:r>
      <w:r w:rsidRPr="00AE6623">
        <w:rPr>
          <w:rFonts w:ascii="Arial" w:eastAsia="Arial" w:hAnsi="Arial" w:cs="Arial"/>
          <w:color w:val="363434"/>
          <w:spacing w:val="22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pacing w:val="24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4"/>
          <w:sz w:val="18"/>
          <w:szCs w:val="18"/>
          <w:lang w:val="sr-Latn-BA"/>
        </w:rPr>
        <w:t>z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t</w:t>
      </w:r>
      <w:r w:rsidRPr="00AE6623">
        <w:rPr>
          <w:rFonts w:ascii="Arial" w:eastAsia="Arial" w:hAnsi="Arial" w:cs="Arial"/>
          <w:color w:val="363434"/>
          <w:spacing w:val="-2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 xml:space="preserve">m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pacing w:val="41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ša</w:t>
      </w:r>
      <w:r w:rsidRPr="00AE6623">
        <w:rPr>
          <w:rFonts w:ascii="Arial" w:eastAsia="Arial" w:hAnsi="Arial" w:cs="Arial"/>
          <w:color w:val="363434"/>
          <w:spacing w:val="-2"/>
          <w:sz w:val="18"/>
          <w:szCs w:val="18"/>
          <w:lang w:val="sr-Latn-BA"/>
        </w:rPr>
        <w:t>l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t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e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r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u</w:t>
      </w:r>
      <w:r w:rsidRPr="00AE6623">
        <w:rPr>
          <w:rFonts w:ascii="Arial" w:eastAsia="Arial" w:hAnsi="Arial" w:cs="Arial"/>
          <w:color w:val="363434"/>
          <w:spacing w:val="41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 xml:space="preserve">2  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o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d</w:t>
      </w:r>
      <w:r w:rsidRPr="00AE6623">
        <w:rPr>
          <w:rFonts w:ascii="Arial" w:eastAsia="Arial" w:hAnsi="Arial" w:cs="Arial"/>
          <w:color w:val="363434"/>
          <w:spacing w:val="-2"/>
          <w:sz w:val="18"/>
          <w:szCs w:val="18"/>
          <w:lang w:val="sr-Latn-BA"/>
        </w:rPr>
        <w:t>j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e</w:t>
      </w:r>
      <w:r w:rsidRPr="00AE6623">
        <w:rPr>
          <w:rFonts w:ascii="Arial" w:eastAsia="Arial" w:hAnsi="Arial" w:cs="Arial"/>
          <w:color w:val="363434"/>
          <w:spacing w:val="-2"/>
          <w:sz w:val="18"/>
          <w:szCs w:val="18"/>
          <w:lang w:val="sr-Latn-BA"/>
        </w:rPr>
        <w:t>l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j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e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363434"/>
          <w:spacing w:val="-2"/>
          <w:sz w:val="18"/>
          <w:szCs w:val="18"/>
          <w:lang w:val="sr-Latn-BA"/>
        </w:rPr>
        <w:t>j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 xml:space="preserve">a 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z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pacing w:val="41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Op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š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t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u</w:t>
      </w:r>
      <w:r w:rsidRPr="00AE6623">
        <w:rPr>
          <w:rFonts w:ascii="Arial" w:eastAsia="Arial" w:hAnsi="Arial" w:cs="Arial"/>
          <w:color w:val="363434"/>
          <w:spacing w:val="41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up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r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av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u</w:t>
      </w:r>
      <w:r w:rsidRPr="00AE6623">
        <w:rPr>
          <w:rFonts w:ascii="Arial" w:eastAsia="Arial" w:hAnsi="Arial" w:cs="Arial"/>
          <w:color w:val="363434"/>
          <w:spacing w:val="41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o</w:t>
      </w:r>
      <w:r w:rsidRPr="00AE6623">
        <w:rPr>
          <w:rFonts w:ascii="Arial" w:eastAsia="Arial" w:hAnsi="Arial" w:cs="Arial"/>
          <w:color w:val="363434"/>
          <w:spacing w:val="-4"/>
          <w:sz w:val="18"/>
          <w:szCs w:val="18"/>
          <w:lang w:val="sr-Latn-BA"/>
        </w:rPr>
        <w:t>v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je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r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v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 xml:space="preserve">a 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k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o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p</w:t>
      </w:r>
      <w:r w:rsidRPr="00AE6623">
        <w:rPr>
          <w:rFonts w:ascii="Arial" w:eastAsia="Arial" w:hAnsi="Arial" w:cs="Arial"/>
          <w:color w:val="363434"/>
          <w:spacing w:val="-2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ju l</w:t>
      </w:r>
      <w:r w:rsidRPr="00AE6623">
        <w:rPr>
          <w:rFonts w:ascii="Arial" w:eastAsia="Arial" w:hAnsi="Arial" w:cs="Arial"/>
          <w:color w:val="363434"/>
          <w:spacing w:val="-2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čn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 xml:space="preserve">e 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k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r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t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e i</w:t>
      </w:r>
      <w:r w:rsidRPr="00AE6623">
        <w:rPr>
          <w:rFonts w:ascii="Arial" w:eastAsia="Arial" w:hAnsi="Arial" w:cs="Arial"/>
          <w:color w:val="363434"/>
          <w:spacing w:val="5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pr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e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d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je</w:t>
      </w:r>
      <w:r w:rsidRPr="00AE6623">
        <w:rPr>
          <w:rFonts w:ascii="Arial" w:eastAsia="Arial" w:hAnsi="Arial" w:cs="Arial"/>
          <w:color w:val="363434"/>
          <w:spacing w:val="3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za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h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t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j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e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v</w:t>
      </w:r>
      <w:r w:rsidRPr="00AE6623">
        <w:rPr>
          <w:rFonts w:ascii="Arial" w:eastAsia="Arial" w:hAnsi="Arial" w:cs="Arial"/>
          <w:color w:val="363434"/>
          <w:spacing w:val="2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s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pacing w:val="2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p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r</w:t>
      </w:r>
      <w:r w:rsidRPr="00AE6623">
        <w:rPr>
          <w:rFonts w:ascii="Arial" w:eastAsia="Arial" w:hAnsi="Arial" w:cs="Arial"/>
          <w:color w:val="363434"/>
          <w:spacing w:val="-2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k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u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p</w:t>
      </w:r>
      <w:r w:rsidRPr="00AE6623">
        <w:rPr>
          <w:rFonts w:ascii="Arial" w:eastAsia="Arial" w:hAnsi="Arial" w:cs="Arial"/>
          <w:color w:val="363434"/>
          <w:spacing w:val="-2"/>
          <w:sz w:val="18"/>
          <w:szCs w:val="18"/>
          <w:lang w:val="sr-Latn-BA"/>
        </w:rPr>
        <w:t>l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j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eno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 xml:space="preserve">m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p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o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t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re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b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o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m</w:t>
      </w:r>
      <w:r w:rsidRPr="00AE6623">
        <w:rPr>
          <w:rFonts w:ascii="Arial" w:eastAsia="Arial" w:hAnsi="Arial" w:cs="Arial"/>
          <w:color w:val="363434"/>
          <w:spacing w:val="2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d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o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k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u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m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en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t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c</w:t>
      </w:r>
      <w:r w:rsidRPr="00AE6623">
        <w:rPr>
          <w:rFonts w:ascii="Arial" w:eastAsia="Arial" w:hAnsi="Arial" w:cs="Arial"/>
          <w:color w:val="363434"/>
          <w:spacing w:val="-2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j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o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m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u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 xml:space="preserve">z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p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l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ć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 xml:space="preserve">je 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t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kse(za</w:t>
      </w:r>
      <w:r w:rsidRPr="00AE6623">
        <w:rPr>
          <w:rFonts w:ascii="Arial" w:eastAsia="Arial" w:hAnsi="Arial" w:cs="Arial"/>
          <w:color w:val="363434"/>
          <w:spacing w:val="-4"/>
          <w:sz w:val="18"/>
          <w:szCs w:val="18"/>
          <w:lang w:val="sr-Latn-BA"/>
        </w:rPr>
        <w:t>v</w:t>
      </w:r>
      <w:r w:rsidRPr="00AE6623">
        <w:rPr>
          <w:rFonts w:ascii="Arial" w:eastAsia="Arial" w:hAnsi="Arial" w:cs="Arial"/>
          <w:color w:val="363434"/>
          <w:spacing w:val="-2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s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o</w:t>
      </w:r>
      <w:r w:rsidRPr="00AE6623">
        <w:rPr>
          <w:rFonts w:ascii="Arial" w:eastAsia="Arial" w:hAnsi="Arial" w:cs="Arial"/>
          <w:color w:val="363434"/>
          <w:spacing w:val="-2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o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d</w:t>
      </w:r>
      <w:r w:rsidRPr="00AE6623">
        <w:rPr>
          <w:rFonts w:ascii="Arial" w:eastAsia="Arial" w:hAnsi="Arial" w:cs="Arial"/>
          <w:color w:val="363434"/>
          <w:spacing w:val="-4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d</w:t>
      </w:r>
      <w:r w:rsidRPr="00AE6623">
        <w:rPr>
          <w:rFonts w:ascii="Arial" w:eastAsia="Arial" w:hAnsi="Arial" w:cs="Arial"/>
          <w:color w:val="363434"/>
          <w:spacing w:val="-2"/>
          <w:sz w:val="18"/>
          <w:szCs w:val="18"/>
          <w:lang w:val="sr-Latn-BA"/>
        </w:rPr>
        <w:t>j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e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l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tn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o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st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k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o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ju</w:t>
      </w:r>
      <w:r w:rsidRPr="00AE6623">
        <w:rPr>
          <w:rFonts w:ascii="Arial" w:eastAsia="Arial" w:hAnsi="Arial" w:cs="Arial"/>
          <w:color w:val="363434"/>
          <w:spacing w:val="-4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će</w:t>
      </w:r>
      <w:r w:rsidRPr="00AE6623">
        <w:rPr>
          <w:rFonts w:ascii="Arial" w:eastAsia="Arial" w:hAnsi="Arial" w:cs="Arial"/>
          <w:color w:val="363434"/>
          <w:spacing w:val="-2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oba</w:t>
      </w:r>
      <w:r w:rsidRPr="00AE6623">
        <w:rPr>
          <w:rFonts w:ascii="Arial" w:eastAsia="Arial" w:hAnsi="Arial" w:cs="Arial"/>
          <w:color w:val="363434"/>
          <w:spacing w:val="-4"/>
          <w:sz w:val="18"/>
          <w:szCs w:val="18"/>
          <w:lang w:val="sr-Latn-BA"/>
        </w:rPr>
        <w:t>v</w:t>
      </w:r>
      <w:r w:rsidRPr="00AE6623">
        <w:rPr>
          <w:rFonts w:ascii="Arial" w:eastAsia="Arial" w:hAnsi="Arial" w:cs="Arial"/>
          <w:color w:val="363434"/>
          <w:spacing w:val="-2"/>
          <w:sz w:val="18"/>
          <w:szCs w:val="18"/>
          <w:lang w:val="sr-Latn-BA"/>
        </w:rPr>
        <w:t>l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j</w:t>
      </w:r>
      <w:r w:rsidRPr="00AE6623">
        <w:rPr>
          <w:rFonts w:ascii="Arial" w:eastAsia="Arial" w:hAnsi="Arial" w:cs="Arial"/>
          <w:color w:val="363434"/>
          <w:spacing w:val="-3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363434"/>
          <w:spacing w:val="1"/>
          <w:sz w:val="18"/>
          <w:szCs w:val="18"/>
          <w:lang w:val="sr-Latn-BA"/>
        </w:rPr>
        <w:t>t</w:t>
      </w:r>
      <w:r w:rsidRPr="00AE6623">
        <w:rPr>
          <w:rFonts w:ascii="Arial" w:eastAsia="Arial" w:hAnsi="Arial" w:cs="Arial"/>
          <w:color w:val="363434"/>
          <w:spacing w:val="-2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363434"/>
          <w:spacing w:val="-1"/>
          <w:sz w:val="18"/>
          <w:szCs w:val="18"/>
          <w:lang w:val="sr-Latn-BA"/>
        </w:rPr>
        <w:t>)</w:t>
      </w:r>
      <w:r w:rsidRPr="00AE6623">
        <w:rPr>
          <w:rFonts w:ascii="Arial" w:eastAsia="Arial" w:hAnsi="Arial" w:cs="Arial"/>
          <w:color w:val="363434"/>
          <w:sz w:val="18"/>
          <w:szCs w:val="18"/>
          <w:lang w:val="sr-Latn-BA"/>
        </w:rPr>
        <w:t>.</w:t>
      </w:r>
    </w:p>
    <w:p w14:paraId="7DBFDFB0" w14:textId="77777777" w:rsidR="004C41F4" w:rsidRDefault="00DC0E48">
      <w:pPr>
        <w:spacing w:before="9" w:line="140" w:lineRule="exact"/>
        <w:rPr>
          <w:sz w:val="14"/>
          <w:szCs w:val="14"/>
        </w:rPr>
      </w:pPr>
      <w:r>
        <w:br w:type="column"/>
      </w:r>
    </w:p>
    <w:p w14:paraId="44F56670" w14:textId="56F20CD2" w:rsidR="004C41F4" w:rsidRDefault="00413367">
      <w:pPr>
        <w:ind w:left="1266"/>
      </w:pPr>
      <w:r>
        <w:rPr>
          <w:noProof/>
        </w:rPr>
        <w:drawing>
          <wp:inline distT="0" distB="0" distL="0" distR="0" wp14:anchorId="265B8D65" wp14:editId="03650EB6">
            <wp:extent cx="1123950" cy="142875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7A823" w14:textId="77777777" w:rsidR="004C41F4" w:rsidRDefault="004C41F4">
      <w:pPr>
        <w:spacing w:line="200" w:lineRule="exact"/>
      </w:pPr>
    </w:p>
    <w:p w14:paraId="44AA0B33" w14:textId="787326C9" w:rsidR="004C41F4" w:rsidRDefault="004C41F4" w:rsidP="00AE6623">
      <w:pPr>
        <w:spacing w:line="200" w:lineRule="exact"/>
        <w:rPr>
          <w:sz w:val="24"/>
          <w:szCs w:val="24"/>
        </w:rPr>
      </w:pPr>
    </w:p>
    <w:p w14:paraId="74A3DB50" w14:textId="0F20D14E" w:rsidR="00AE6623" w:rsidRPr="00AE6623" w:rsidRDefault="00AE6623" w:rsidP="00AE6623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spellStart"/>
      <w:r w:rsidRPr="00AE6623">
        <w:rPr>
          <w:b/>
          <w:bCs/>
          <w:sz w:val="24"/>
          <w:szCs w:val="24"/>
        </w:rPr>
        <w:t>Ažurirano</w:t>
      </w:r>
      <w:proofErr w:type="spellEnd"/>
      <w:r w:rsidRPr="00AE6623">
        <w:rPr>
          <w:b/>
          <w:bCs/>
          <w:sz w:val="24"/>
          <w:szCs w:val="24"/>
        </w:rPr>
        <w:t xml:space="preserve"> mart 2020</w:t>
      </w:r>
      <w:r>
        <w:rPr>
          <w:sz w:val="24"/>
          <w:szCs w:val="24"/>
        </w:rPr>
        <w:t>.</w:t>
      </w:r>
    </w:p>
    <w:p w14:paraId="4A7C7E1E" w14:textId="77777777" w:rsidR="004C41F4" w:rsidRDefault="004C41F4">
      <w:pPr>
        <w:spacing w:line="200" w:lineRule="exact"/>
      </w:pPr>
    </w:p>
    <w:p w14:paraId="24FF0F87" w14:textId="77777777" w:rsidR="004C41F4" w:rsidRDefault="004C41F4">
      <w:pPr>
        <w:spacing w:line="200" w:lineRule="exact"/>
      </w:pPr>
    </w:p>
    <w:p w14:paraId="68038495" w14:textId="77777777" w:rsidR="004C41F4" w:rsidRDefault="004C41F4">
      <w:pPr>
        <w:spacing w:line="200" w:lineRule="exact"/>
      </w:pPr>
    </w:p>
    <w:p w14:paraId="6A024076" w14:textId="77777777" w:rsidR="004C41F4" w:rsidRDefault="004C41F4">
      <w:pPr>
        <w:spacing w:before="11" w:line="220" w:lineRule="exact"/>
        <w:rPr>
          <w:sz w:val="22"/>
          <w:szCs w:val="22"/>
        </w:rPr>
      </w:pPr>
    </w:p>
    <w:p w14:paraId="736FE421" w14:textId="4BC76A05" w:rsidR="00AE6623" w:rsidRDefault="00DC0E48" w:rsidP="00AE6623">
      <w:pPr>
        <w:spacing w:line="600" w:lineRule="atLeast"/>
        <w:ind w:right="5584" w:firstLine="431"/>
        <w:rPr>
          <w:rFonts w:ascii="Arial" w:eastAsia="Arial" w:hAnsi="Arial" w:cs="Arial"/>
          <w:color w:val="6E7075"/>
          <w:sz w:val="16"/>
          <w:szCs w:val="16"/>
        </w:rPr>
      </w:pPr>
      <w:r>
        <w:t xml:space="preserve">        </w:t>
      </w:r>
    </w:p>
    <w:p w14:paraId="268FAA18" w14:textId="0B0EE685" w:rsidR="004C41F4" w:rsidRDefault="00DC0E48">
      <w:pPr>
        <w:spacing w:before="22" w:line="267" w:lineRule="auto"/>
        <w:ind w:right="5634"/>
        <w:jc w:val="both"/>
        <w:rPr>
          <w:rFonts w:ascii="Arial" w:eastAsia="Arial" w:hAnsi="Arial" w:cs="Arial"/>
          <w:sz w:val="16"/>
          <w:szCs w:val="16"/>
        </w:rPr>
        <w:sectPr w:rsidR="004C41F4" w:rsidSect="00AE6623">
          <w:type w:val="continuous"/>
          <w:pgSz w:w="16860" w:h="11940" w:orient="landscape"/>
          <w:pgMar w:top="180" w:right="580" w:bottom="280" w:left="540" w:header="720" w:footer="720" w:gutter="0"/>
          <w:cols w:num="2" w:space="152" w:equalWidth="0">
            <w:col w:w="4427" w:space="1317"/>
            <w:col w:w="9996"/>
          </w:cols>
        </w:sectPr>
      </w:pPr>
      <w:r>
        <w:rPr>
          <w:rFonts w:ascii="Arial" w:eastAsia="Arial" w:hAnsi="Arial" w:cs="Arial"/>
          <w:color w:val="6E7075"/>
          <w:sz w:val="16"/>
          <w:szCs w:val="16"/>
        </w:rPr>
        <w:t>.</w:t>
      </w:r>
    </w:p>
    <w:p w14:paraId="707D27F8" w14:textId="75E897E7" w:rsidR="004C41F4" w:rsidRDefault="00413367">
      <w:pPr>
        <w:spacing w:before="78" w:line="180" w:lineRule="exact"/>
        <w:ind w:left="1976"/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06E2204" wp14:editId="673BA2FC">
                <wp:simplePos x="0" y="0"/>
                <wp:positionH relativeFrom="page">
                  <wp:posOffset>431800</wp:posOffset>
                </wp:positionH>
                <wp:positionV relativeFrom="page">
                  <wp:posOffset>580390</wp:posOffset>
                </wp:positionV>
                <wp:extent cx="2719705" cy="0"/>
                <wp:effectExtent l="12700" t="8890" r="10795" b="10160"/>
                <wp:wrapNone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705" cy="0"/>
                          <a:chOff x="680" y="914"/>
                          <a:chExt cx="4283" cy="0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680" y="914"/>
                            <a:ext cx="4283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4283"/>
                              <a:gd name="T2" fmla="+- 0 4963 680"/>
                              <a:gd name="T3" fmla="*/ T2 w 4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3">
                                <a:moveTo>
                                  <a:pt x="0" y="0"/>
                                </a:moveTo>
                                <a:lnTo>
                                  <a:pt x="4283" y="0"/>
                                </a:lnTo>
                              </a:path>
                            </a:pathLst>
                          </a:custGeom>
                          <a:noFill/>
                          <a:ln w="11011">
                            <a:solidFill>
                              <a:srgbClr val="9F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B2F25" id="Group 14" o:spid="_x0000_s1026" style="position:absolute;margin-left:34pt;margin-top:45.7pt;width:214.15pt;height:0;z-index:-251658752;mso-position-horizontal-relative:page;mso-position-vertical-relative:page" coordorigin="680,914" coordsize="42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">
                <v:shape id="Freeform 15" o:spid="_x0000_s1027" style="position:absolute;left:680;top:914;width:4283;height:0;visibility:visible;mso-wrap-style:square;v-text-anchor:top" coordsize="42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" path="m,l4283,e" filled="f" strokecolor="#9f1c1c" strokeweight=".30586mm">
                  <v:path arrowok="t" o:connecttype="custom" o:connectlocs="0,0;428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C1BA462" wp14:editId="4EFFF33C">
                <wp:simplePos x="0" y="0"/>
                <wp:positionH relativeFrom="page">
                  <wp:posOffset>3994150</wp:posOffset>
                </wp:positionH>
                <wp:positionV relativeFrom="paragraph">
                  <wp:posOffset>258445</wp:posOffset>
                </wp:positionV>
                <wp:extent cx="2719705" cy="0"/>
                <wp:effectExtent l="12700" t="13970" r="10795" b="14605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705" cy="0"/>
                          <a:chOff x="6290" y="407"/>
                          <a:chExt cx="4283" cy="0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6290" y="407"/>
                            <a:ext cx="4283" cy="0"/>
                          </a:xfrm>
                          <a:custGeom>
                            <a:avLst/>
                            <a:gdLst>
                              <a:gd name="T0" fmla="+- 0 6290 6290"/>
                              <a:gd name="T1" fmla="*/ T0 w 4283"/>
                              <a:gd name="T2" fmla="+- 0 10573 6290"/>
                              <a:gd name="T3" fmla="*/ T2 w 4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3">
                                <a:moveTo>
                                  <a:pt x="0" y="0"/>
                                </a:moveTo>
                                <a:lnTo>
                                  <a:pt x="4283" y="0"/>
                                </a:lnTo>
                              </a:path>
                            </a:pathLst>
                          </a:custGeom>
                          <a:noFill/>
                          <a:ln w="11011">
                            <a:solidFill>
                              <a:srgbClr val="9F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BFD81" id="Group 12" o:spid="_x0000_s1026" style="position:absolute;margin-left:314.5pt;margin-top:20.35pt;width:214.15pt;height:0;z-index:-251657728;mso-position-horizontal-relative:page" coordorigin="6290,407" coordsize="42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">
                <v:shape id="Freeform 13" o:spid="_x0000_s1027" style="position:absolute;left:6290;top:407;width:4283;height:0;visibility:visible;mso-wrap-style:square;v-text-anchor:top" coordsize="42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" path="m,l4283,e" filled="f" strokecolor="#9f1c1c" strokeweight=".30586mm">
                  <v:path arrowok="t" o:connecttype="custom" o:connectlocs="0,0;428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B7E0E89" wp14:editId="75AEB816">
                <wp:simplePos x="0" y="0"/>
                <wp:positionH relativeFrom="page">
                  <wp:posOffset>7570470</wp:posOffset>
                </wp:positionH>
                <wp:positionV relativeFrom="page">
                  <wp:posOffset>583565</wp:posOffset>
                </wp:positionV>
                <wp:extent cx="2697480" cy="0"/>
                <wp:effectExtent l="7620" t="12065" r="9525" b="6985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7480" cy="0"/>
                          <a:chOff x="11922" y="919"/>
                          <a:chExt cx="4248" cy="0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11922" y="919"/>
                            <a:ext cx="4248" cy="0"/>
                          </a:xfrm>
                          <a:custGeom>
                            <a:avLst/>
                            <a:gdLst>
                              <a:gd name="T0" fmla="+- 0 11922 11922"/>
                              <a:gd name="T1" fmla="*/ T0 w 4248"/>
                              <a:gd name="T2" fmla="+- 0 16170 11922"/>
                              <a:gd name="T3" fmla="*/ T2 w 42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48">
                                <a:moveTo>
                                  <a:pt x="0" y="0"/>
                                </a:moveTo>
                                <a:lnTo>
                                  <a:pt x="4248" y="0"/>
                                </a:lnTo>
                              </a:path>
                            </a:pathLst>
                          </a:custGeom>
                          <a:noFill/>
                          <a:ln w="11011">
                            <a:solidFill>
                              <a:srgbClr val="9F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DEF26" id="Group 10" o:spid="_x0000_s1026" style="position:absolute;margin-left:596.1pt;margin-top:45.95pt;width:212.4pt;height:0;z-index:-251656704;mso-position-horizontal-relative:page;mso-position-vertical-relative:page" coordorigin="11922,919" coordsize="42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">
                <v:shape id="Freeform 11" o:spid="_x0000_s1027" style="position:absolute;left:11922;top:919;width:4248;height:0;visibility:visible;mso-wrap-style:square;v-text-anchor:top" coordsize="4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" path="m,l4248,e" filled="f" strokecolor="#9f1c1c" strokeweight=".30586mm">
                  <v:path arrowok="t" o:connecttype="custom" o:connectlocs="0,0;4248,0" o:connectangles="0,0"/>
                </v:shape>
                <w10:wrap anchorx="page" anchory="page"/>
              </v:group>
            </w:pict>
          </mc:Fallback>
        </mc:AlternateContent>
      </w:r>
      <w:r w:rsidR="00DC0E48">
        <w:rPr>
          <w:rFonts w:ascii="Arial" w:eastAsia="Arial" w:hAnsi="Arial" w:cs="Arial"/>
          <w:color w:val="211F1F"/>
          <w:spacing w:val="2"/>
          <w:w w:val="87"/>
          <w:sz w:val="16"/>
          <w:szCs w:val="16"/>
        </w:rPr>
        <w:t>G</w:t>
      </w:r>
      <w:r w:rsidR="00DC0E48">
        <w:rPr>
          <w:rFonts w:ascii="Arial" w:eastAsia="Arial" w:hAnsi="Arial" w:cs="Arial"/>
          <w:color w:val="211F1F"/>
          <w:spacing w:val="3"/>
          <w:w w:val="87"/>
          <w:sz w:val="16"/>
          <w:szCs w:val="16"/>
        </w:rPr>
        <w:t>R</w:t>
      </w:r>
      <w:r w:rsidR="00DC0E48">
        <w:rPr>
          <w:rFonts w:ascii="Arial" w:eastAsia="Arial" w:hAnsi="Arial" w:cs="Arial"/>
          <w:color w:val="211F1F"/>
          <w:spacing w:val="1"/>
          <w:w w:val="87"/>
          <w:sz w:val="16"/>
          <w:szCs w:val="16"/>
        </w:rPr>
        <w:t>A</w:t>
      </w:r>
      <w:r w:rsidR="00DC0E48">
        <w:rPr>
          <w:rFonts w:ascii="Arial" w:eastAsia="Arial" w:hAnsi="Arial" w:cs="Arial"/>
          <w:color w:val="211F1F"/>
          <w:w w:val="87"/>
          <w:sz w:val="16"/>
          <w:szCs w:val="16"/>
        </w:rPr>
        <w:t>D</w:t>
      </w:r>
      <w:r w:rsidR="00DC0E48">
        <w:rPr>
          <w:rFonts w:ascii="Arial" w:eastAsia="Arial" w:hAnsi="Arial" w:cs="Arial"/>
          <w:color w:val="211F1F"/>
          <w:spacing w:val="23"/>
          <w:w w:val="87"/>
          <w:sz w:val="16"/>
          <w:szCs w:val="16"/>
        </w:rPr>
        <w:t xml:space="preserve"> </w:t>
      </w:r>
      <w:r w:rsidR="00DC0E48">
        <w:rPr>
          <w:rFonts w:ascii="Arial" w:eastAsia="Arial" w:hAnsi="Arial" w:cs="Arial"/>
          <w:color w:val="211F1F"/>
          <w:spacing w:val="-6"/>
          <w:sz w:val="16"/>
          <w:szCs w:val="16"/>
        </w:rPr>
        <w:t>D</w:t>
      </w:r>
      <w:r w:rsidR="00DC0E48">
        <w:rPr>
          <w:rFonts w:ascii="Arial" w:eastAsia="Arial" w:hAnsi="Arial" w:cs="Arial"/>
          <w:color w:val="211F1F"/>
          <w:sz w:val="16"/>
          <w:szCs w:val="16"/>
        </w:rPr>
        <w:t>O</w:t>
      </w:r>
      <w:r w:rsidR="00DC0E48">
        <w:rPr>
          <w:rFonts w:ascii="Arial" w:eastAsia="Arial" w:hAnsi="Arial" w:cs="Arial"/>
          <w:color w:val="211F1F"/>
          <w:spacing w:val="-2"/>
          <w:sz w:val="16"/>
          <w:szCs w:val="16"/>
        </w:rPr>
        <w:t>B</w:t>
      </w:r>
      <w:r w:rsidR="00DC0E48">
        <w:rPr>
          <w:rFonts w:ascii="Arial" w:eastAsia="Arial" w:hAnsi="Arial" w:cs="Arial"/>
          <w:color w:val="211F1F"/>
          <w:sz w:val="16"/>
          <w:szCs w:val="16"/>
        </w:rPr>
        <w:t>OJ</w:t>
      </w:r>
      <w:r w:rsidR="00DC0E48">
        <w:rPr>
          <w:rFonts w:ascii="Arial" w:eastAsia="Arial" w:hAnsi="Arial" w:cs="Arial"/>
          <w:color w:val="211F1F"/>
          <w:sz w:val="16"/>
          <w:szCs w:val="16"/>
        </w:rPr>
        <w:t xml:space="preserve">                                                                                                        </w:t>
      </w:r>
      <w:r w:rsidR="00DC0E48">
        <w:rPr>
          <w:rFonts w:ascii="Arial" w:eastAsia="Arial" w:hAnsi="Arial" w:cs="Arial"/>
          <w:color w:val="211F1F"/>
          <w:spacing w:val="31"/>
          <w:sz w:val="16"/>
          <w:szCs w:val="16"/>
        </w:rPr>
        <w:t xml:space="preserve"> </w:t>
      </w:r>
      <w:r w:rsidR="00DC0E48">
        <w:rPr>
          <w:rFonts w:ascii="Arial" w:eastAsia="Arial" w:hAnsi="Arial" w:cs="Arial"/>
          <w:color w:val="211F1F"/>
          <w:spacing w:val="2"/>
          <w:w w:val="87"/>
          <w:position w:val="-1"/>
          <w:sz w:val="16"/>
          <w:szCs w:val="16"/>
        </w:rPr>
        <w:t>G</w:t>
      </w:r>
      <w:r w:rsidR="00DC0E48">
        <w:rPr>
          <w:rFonts w:ascii="Arial" w:eastAsia="Arial" w:hAnsi="Arial" w:cs="Arial"/>
          <w:color w:val="211F1F"/>
          <w:spacing w:val="3"/>
          <w:w w:val="87"/>
          <w:position w:val="-1"/>
          <w:sz w:val="16"/>
          <w:szCs w:val="16"/>
        </w:rPr>
        <w:t>R</w:t>
      </w:r>
      <w:r w:rsidR="00DC0E48">
        <w:rPr>
          <w:rFonts w:ascii="Arial" w:eastAsia="Arial" w:hAnsi="Arial" w:cs="Arial"/>
          <w:color w:val="211F1F"/>
          <w:spacing w:val="-2"/>
          <w:w w:val="87"/>
          <w:position w:val="-1"/>
          <w:sz w:val="16"/>
          <w:szCs w:val="16"/>
        </w:rPr>
        <w:t>A</w:t>
      </w:r>
      <w:r w:rsidR="00DC0E48">
        <w:rPr>
          <w:rFonts w:ascii="Arial" w:eastAsia="Arial" w:hAnsi="Arial" w:cs="Arial"/>
          <w:color w:val="211F1F"/>
          <w:w w:val="87"/>
          <w:position w:val="-1"/>
          <w:sz w:val="16"/>
          <w:szCs w:val="16"/>
        </w:rPr>
        <w:t>D</w:t>
      </w:r>
      <w:r w:rsidR="00DC0E48">
        <w:rPr>
          <w:rFonts w:ascii="Arial" w:eastAsia="Arial" w:hAnsi="Arial" w:cs="Arial"/>
          <w:color w:val="211F1F"/>
          <w:spacing w:val="22"/>
          <w:w w:val="87"/>
          <w:position w:val="-1"/>
          <w:sz w:val="16"/>
          <w:szCs w:val="16"/>
        </w:rPr>
        <w:t xml:space="preserve"> </w:t>
      </w:r>
      <w:r w:rsidR="00DC0E48">
        <w:rPr>
          <w:rFonts w:ascii="Arial" w:eastAsia="Arial" w:hAnsi="Arial" w:cs="Arial"/>
          <w:color w:val="211F1F"/>
          <w:spacing w:val="-6"/>
          <w:position w:val="-1"/>
          <w:sz w:val="16"/>
          <w:szCs w:val="16"/>
        </w:rPr>
        <w:t>D</w:t>
      </w:r>
      <w:r w:rsidR="00DC0E48">
        <w:rPr>
          <w:rFonts w:ascii="Arial" w:eastAsia="Arial" w:hAnsi="Arial" w:cs="Arial"/>
          <w:color w:val="211F1F"/>
          <w:position w:val="-1"/>
          <w:sz w:val="16"/>
          <w:szCs w:val="16"/>
        </w:rPr>
        <w:t>O</w:t>
      </w:r>
      <w:r w:rsidR="00DC0E48">
        <w:rPr>
          <w:rFonts w:ascii="Arial" w:eastAsia="Arial" w:hAnsi="Arial" w:cs="Arial"/>
          <w:color w:val="211F1F"/>
          <w:spacing w:val="-4"/>
          <w:position w:val="-1"/>
          <w:sz w:val="16"/>
          <w:szCs w:val="16"/>
        </w:rPr>
        <w:t>B</w:t>
      </w:r>
      <w:r w:rsidR="00DC0E48">
        <w:rPr>
          <w:rFonts w:ascii="Arial" w:eastAsia="Arial" w:hAnsi="Arial" w:cs="Arial"/>
          <w:color w:val="211F1F"/>
          <w:spacing w:val="-3"/>
          <w:position w:val="-1"/>
          <w:sz w:val="16"/>
          <w:szCs w:val="16"/>
        </w:rPr>
        <w:t>O</w:t>
      </w:r>
      <w:r w:rsidR="00DC0E48">
        <w:rPr>
          <w:rFonts w:ascii="Arial" w:eastAsia="Arial" w:hAnsi="Arial" w:cs="Arial"/>
          <w:color w:val="211F1F"/>
          <w:position w:val="-1"/>
          <w:sz w:val="16"/>
          <w:szCs w:val="16"/>
        </w:rPr>
        <w:t>J</w:t>
      </w:r>
      <w:r w:rsidR="00DC0E48">
        <w:rPr>
          <w:rFonts w:ascii="Arial" w:eastAsia="Arial" w:hAnsi="Arial" w:cs="Arial"/>
          <w:color w:val="211F1F"/>
          <w:position w:val="-1"/>
          <w:sz w:val="16"/>
          <w:szCs w:val="16"/>
        </w:rPr>
        <w:t xml:space="preserve">                                                                                                        </w:t>
      </w:r>
      <w:r w:rsidR="00DC0E48">
        <w:rPr>
          <w:rFonts w:ascii="Arial" w:eastAsia="Arial" w:hAnsi="Arial" w:cs="Arial"/>
          <w:color w:val="211F1F"/>
          <w:spacing w:val="19"/>
          <w:position w:val="-1"/>
          <w:sz w:val="16"/>
          <w:szCs w:val="16"/>
        </w:rPr>
        <w:t xml:space="preserve"> </w:t>
      </w:r>
      <w:r w:rsidR="00DC0E48">
        <w:rPr>
          <w:rFonts w:ascii="Arial" w:eastAsia="Arial" w:hAnsi="Arial" w:cs="Arial"/>
          <w:color w:val="211F1F"/>
          <w:w w:val="87"/>
          <w:position w:val="-1"/>
          <w:sz w:val="16"/>
          <w:szCs w:val="16"/>
        </w:rPr>
        <w:t>GR</w:t>
      </w:r>
      <w:r w:rsidR="00DC0E48">
        <w:rPr>
          <w:rFonts w:ascii="Arial" w:eastAsia="Arial" w:hAnsi="Arial" w:cs="Arial"/>
          <w:color w:val="211F1F"/>
          <w:spacing w:val="1"/>
          <w:w w:val="87"/>
          <w:position w:val="-1"/>
          <w:sz w:val="16"/>
          <w:szCs w:val="16"/>
        </w:rPr>
        <w:t>A</w:t>
      </w:r>
      <w:r w:rsidR="00DC0E48">
        <w:rPr>
          <w:rFonts w:ascii="Arial" w:eastAsia="Arial" w:hAnsi="Arial" w:cs="Arial"/>
          <w:color w:val="211F1F"/>
          <w:w w:val="87"/>
          <w:position w:val="-1"/>
          <w:sz w:val="16"/>
          <w:szCs w:val="16"/>
        </w:rPr>
        <w:t>D</w:t>
      </w:r>
      <w:r w:rsidR="00DC0E48">
        <w:rPr>
          <w:rFonts w:ascii="Arial" w:eastAsia="Arial" w:hAnsi="Arial" w:cs="Arial"/>
          <w:color w:val="211F1F"/>
          <w:spacing w:val="17"/>
          <w:w w:val="87"/>
          <w:position w:val="-1"/>
          <w:sz w:val="16"/>
          <w:szCs w:val="16"/>
        </w:rPr>
        <w:t xml:space="preserve"> </w:t>
      </w:r>
      <w:r w:rsidR="00DC0E48">
        <w:rPr>
          <w:rFonts w:ascii="Arial" w:eastAsia="Arial" w:hAnsi="Arial" w:cs="Arial"/>
          <w:color w:val="211F1F"/>
          <w:spacing w:val="-3"/>
          <w:position w:val="-1"/>
          <w:sz w:val="16"/>
          <w:szCs w:val="16"/>
        </w:rPr>
        <w:t>D</w:t>
      </w:r>
      <w:r w:rsidR="00DC0E48">
        <w:rPr>
          <w:rFonts w:ascii="Arial" w:eastAsia="Arial" w:hAnsi="Arial" w:cs="Arial"/>
          <w:color w:val="211F1F"/>
          <w:spacing w:val="-8"/>
          <w:position w:val="-1"/>
          <w:sz w:val="16"/>
          <w:szCs w:val="16"/>
        </w:rPr>
        <w:t>O</w:t>
      </w:r>
      <w:r w:rsidR="00DC0E48">
        <w:rPr>
          <w:rFonts w:ascii="Arial" w:eastAsia="Arial" w:hAnsi="Arial" w:cs="Arial"/>
          <w:color w:val="211F1F"/>
          <w:spacing w:val="-6"/>
          <w:position w:val="-1"/>
          <w:sz w:val="16"/>
          <w:szCs w:val="16"/>
        </w:rPr>
        <w:t>B</w:t>
      </w:r>
      <w:r w:rsidR="00DC0E48">
        <w:rPr>
          <w:rFonts w:ascii="Arial" w:eastAsia="Arial" w:hAnsi="Arial" w:cs="Arial"/>
          <w:color w:val="211F1F"/>
          <w:spacing w:val="-5"/>
          <w:position w:val="-1"/>
          <w:sz w:val="16"/>
          <w:szCs w:val="16"/>
        </w:rPr>
        <w:t>O</w:t>
      </w:r>
      <w:r w:rsidR="00DC0E48">
        <w:rPr>
          <w:rFonts w:ascii="Arial" w:eastAsia="Arial" w:hAnsi="Arial" w:cs="Arial"/>
          <w:color w:val="211F1F"/>
          <w:position w:val="-1"/>
          <w:sz w:val="16"/>
          <w:szCs w:val="16"/>
        </w:rPr>
        <w:t>J</w:t>
      </w:r>
    </w:p>
    <w:p w14:paraId="0C73395A" w14:textId="77777777" w:rsidR="004C41F4" w:rsidRDefault="004C41F4">
      <w:pPr>
        <w:spacing w:line="200" w:lineRule="exact"/>
      </w:pPr>
    </w:p>
    <w:p w14:paraId="3B6BE6AC" w14:textId="77777777" w:rsidR="004C41F4" w:rsidRDefault="004C41F4">
      <w:pPr>
        <w:spacing w:line="200" w:lineRule="exact"/>
      </w:pPr>
    </w:p>
    <w:p w14:paraId="357D1812" w14:textId="77777777" w:rsidR="004C41F4" w:rsidRDefault="004C41F4">
      <w:pPr>
        <w:spacing w:before="20" w:line="220" w:lineRule="exact"/>
        <w:rPr>
          <w:sz w:val="22"/>
          <w:szCs w:val="22"/>
        </w:rPr>
        <w:sectPr w:rsidR="004C41F4">
          <w:pgSz w:w="16860" w:h="11940" w:orient="landscape"/>
          <w:pgMar w:top="500" w:right="480" w:bottom="280" w:left="540" w:header="0" w:footer="708" w:gutter="0"/>
          <w:cols w:space="720"/>
        </w:sectPr>
      </w:pPr>
    </w:p>
    <w:p w14:paraId="1B113E3D" w14:textId="2E54806F" w:rsidR="004C41F4" w:rsidRDefault="00413367">
      <w:pPr>
        <w:spacing w:before="39" w:line="240" w:lineRule="atLeast"/>
        <w:ind w:left="2062" w:right="-28" w:hanging="514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E004374" wp14:editId="6FE7E54C">
                <wp:simplePos x="0" y="0"/>
                <wp:positionH relativeFrom="page">
                  <wp:posOffset>431800</wp:posOffset>
                </wp:positionH>
                <wp:positionV relativeFrom="paragraph">
                  <wp:posOffset>378460</wp:posOffset>
                </wp:positionV>
                <wp:extent cx="2719705" cy="0"/>
                <wp:effectExtent l="12700" t="8890" r="10795" b="10160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705" cy="0"/>
                          <a:chOff x="680" y="596"/>
                          <a:chExt cx="4283" cy="0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680" y="596"/>
                            <a:ext cx="4283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4283"/>
                              <a:gd name="T2" fmla="+- 0 4963 680"/>
                              <a:gd name="T3" fmla="*/ T2 w 4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3">
                                <a:moveTo>
                                  <a:pt x="0" y="0"/>
                                </a:moveTo>
                                <a:lnTo>
                                  <a:pt x="4283" y="0"/>
                                </a:lnTo>
                              </a:path>
                            </a:pathLst>
                          </a:custGeom>
                          <a:noFill/>
                          <a:ln w="11011">
                            <a:solidFill>
                              <a:srgbClr val="9F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41535" id="Group 8" o:spid="_x0000_s1026" style="position:absolute;margin-left:34pt;margin-top:29.8pt;width:214.15pt;height:0;z-index:-251655680;mso-position-horizontal-relative:page" coordorigin="680,596" coordsize="42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">
                <v:shape id="Freeform 9" o:spid="_x0000_s1027" style="position:absolute;left:680;top:596;width:4283;height:0;visibility:visible;mso-wrap-style:square;v-text-anchor:top" coordsize="42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" path="m,l4283,e" filled="f" strokecolor="#9f1c1c" strokeweight=".30586mm">
                  <v:path arrowok="t" o:connecttype="custom" o:connectlocs="0,0;4283,0" o:connectangles="0,0"/>
                </v:shape>
                <w10:wrap anchorx="page"/>
              </v:group>
            </w:pict>
          </mc:Fallback>
        </mc:AlternateContent>
      </w:r>
      <w:r w:rsidR="00DC0E48">
        <w:rPr>
          <w:i/>
          <w:color w:val="DA2D31"/>
          <w:spacing w:val="3"/>
          <w:sz w:val="16"/>
          <w:szCs w:val="16"/>
        </w:rPr>
        <w:t>PRO</w:t>
      </w:r>
      <w:r w:rsidR="00DC0E48">
        <w:rPr>
          <w:i/>
          <w:color w:val="DA2D31"/>
          <w:spacing w:val="1"/>
          <w:sz w:val="16"/>
          <w:szCs w:val="16"/>
        </w:rPr>
        <w:t>C</w:t>
      </w:r>
      <w:r w:rsidR="00DC0E48">
        <w:rPr>
          <w:i/>
          <w:color w:val="DA2D31"/>
          <w:spacing w:val="3"/>
          <w:sz w:val="16"/>
          <w:szCs w:val="16"/>
        </w:rPr>
        <w:t>ED</w:t>
      </w:r>
      <w:r w:rsidR="00DC0E48">
        <w:rPr>
          <w:i/>
          <w:color w:val="DA2D31"/>
          <w:spacing w:val="5"/>
          <w:sz w:val="16"/>
          <w:szCs w:val="16"/>
        </w:rPr>
        <w:t>U</w:t>
      </w:r>
      <w:r w:rsidR="00DC0E48">
        <w:rPr>
          <w:i/>
          <w:color w:val="DA2D31"/>
          <w:spacing w:val="3"/>
          <w:sz w:val="16"/>
          <w:szCs w:val="16"/>
        </w:rPr>
        <w:t>R</w:t>
      </w:r>
      <w:r w:rsidR="00DC0E48">
        <w:rPr>
          <w:i/>
          <w:color w:val="DA2D31"/>
          <w:sz w:val="16"/>
          <w:szCs w:val="16"/>
        </w:rPr>
        <w:t xml:space="preserve">A  </w:t>
      </w:r>
      <w:r w:rsidR="00DC0E48">
        <w:rPr>
          <w:i/>
          <w:color w:val="DA2D31"/>
          <w:spacing w:val="13"/>
          <w:sz w:val="16"/>
          <w:szCs w:val="16"/>
        </w:rPr>
        <w:t xml:space="preserve"> </w:t>
      </w:r>
      <w:r w:rsidR="00DC0E48">
        <w:rPr>
          <w:i/>
          <w:color w:val="DA2D31"/>
          <w:spacing w:val="3"/>
          <w:w w:val="93"/>
          <w:sz w:val="16"/>
          <w:szCs w:val="16"/>
        </w:rPr>
        <w:t>REGI</w:t>
      </w:r>
      <w:r w:rsidR="00DC0E48">
        <w:rPr>
          <w:i/>
          <w:color w:val="DA2D31"/>
          <w:w w:val="93"/>
          <w:sz w:val="16"/>
          <w:szCs w:val="16"/>
        </w:rPr>
        <w:t>S</w:t>
      </w:r>
      <w:r w:rsidR="00DC0E48">
        <w:rPr>
          <w:i/>
          <w:color w:val="DA2D31"/>
          <w:spacing w:val="3"/>
          <w:w w:val="93"/>
          <w:sz w:val="16"/>
          <w:szCs w:val="16"/>
        </w:rPr>
        <w:t>TRA</w:t>
      </w:r>
      <w:r w:rsidR="00DC0E48">
        <w:rPr>
          <w:i/>
          <w:color w:val="DA2D31"/>
          <w:spacing w:val="4"/>
          <w:w w:val="93"/>
          <w:sz w:val="16"/>
          <w:szCs w:val="16"/>
        </w:rPr>
        <w:t>C</w:t>
      </w:r>
      <w:r w:rsidR="00DC0E48">
        <w:rPr>
          <w:i/>
          <w:color w:val="DA2D31"/>
          <w:spacing w:val="1"/>
          <w:w w:val="93"/>
          <w:sz w:val="16"/>
          <w:szCs w:val="16"/>
        </w:rPr>
        <w:t>I</w:t>
      </w:r>
      <w:r w:rsidR="00DC0E48">
        <w:rPr>
          <w:i/>
          <w:color w:val="DA2D31"/>
          <w:spacing w:val="3"/>
          <w:w w:val="93"/>
          <w:sz w:val="16"/>
          <w:szCs w:val="16"/>
        </w:rPr>
        <w:t>J</w:t>
      </w:r>
      <w:r w:rsidR="00DC0E48">
        <w:rPr>
          <w:i/>
          <w:color w:val="DA2D31"/>
          <w:w w:val="93"/>
          <w:sz w:val="16"/>
          <w:szCs w:val="16"/>
        </w:rPr>
        <w:t xml:space="preserve">E </w:t>
      </w:r>
      <w:r w:rsidR="00DC0E48">
        <w:rPr>
          <w:i/>
          <w:color w:val="DA2D31"/>
          <w:spacing w:val="3"/>
          <w:sz w:val="16"/>
          <w:szCs w:val="16"/>
        </w:rPr>
        <w:t>PREDUZET</w:t>
      </w:r>
      <w:r w:rsidR="00DC0E48">
        <w:rPr>
          <w:i/>
          <w:color w:val="DA2D31"/>
          <w:spacing w:val="1"/>
          <w:sz w:val="16"/>
          <w:szCs w:val="16"/>
        </w:rPr>
        <w:t>N</w:t>
      </w:r>
      <w:r w:rsidR="00DC0E48">
        <w:rPr>
          <w:i/>
          <w:color w:val="DA2D31"/>
          <w:spacing w:val="3"/>
          <w:sz w:val="16"/>
          <w:szCs w:val="16"/>
        </w:rPr>
        <w:t>I</w:t>
      </w:r>
      <w:r w:rsidR="00DC0E48">
        <w:rPr>
          <w:i/>
          <w:color w:val="DA2D31"/>
          <w:spacing w:val="1"/>
          <w:sz w:val="16"/>
          <w:szCs w:val="16"/>
        </w:rPr>
        <w:t>K</w:t>
      </w:r>
      <w:r w:rsidR="00DC0E48">
        <w:rPr>
          <w:i/>
          <w:color w:val="DA2D31"/>
          <w:sz w:val="16"/>
          <w:szCs w:val="16"/>
        </w:rPr>
        <w:t>A</w:t>
      </w:r>
    </w:p>
    <w:p w14:paraId="7F8D5983" w14:textId="77777777" w:rsidR="004C41F4" w:rsidRDefault="00DC0E48">
      <w:pPr>
        <w:spacing w:before="40"/>
        <w:ind w:left="-32" w:right="-32"/>
        <w:jc w:val="center"/>
        <w:rPr>
          <w:sz w:val="16"/>
          <w:szCs w:val="16"/>
        </w:rPr>
      </w:pPr>
      <w:r>
        <w:br w:type="column"/>
      </w:r>
      <w:r>
        <w:rPr>
          <w:i/>
          <w:color w:val="DA2D31"/>
          <w:spacing w:val="-1"/>
          <w:sz w:val="16"/>
          <w:szCs w:val="16"/>
        </w:rPr>
        <w:t>P</w:t>
      </w:r>
      <w:r>
        <w:rPr>
          <w:i/>
          <w:color w:val="DA2D31"/>
          <w:spacing w:val="-6"/>
          <w:sz w:val="16"/>
          <w:szCs w:val="16"/>
        </w:rPr>
        <w:t>R</w:t>
      </w:r>
      <w:r>
        <w:rPr>
          <w:i/>
          <w:color w:val="DA2D31"/>
          <w:sz w:val="16"/>
          <w:szCs w:val="16"/>
        </w:rPr>
        <w:t>O</w:t>
      </w:r>
      <w:r>
        <w:rPr>
          <w:i/>
          <w:color w:val="DA2D31"/>
          <w:spacing w:val="3"/>
          <w:sz w:val="16"/>
          <w:szCs w:val="16"/>
        </w:rPr>
        <w:t>C</w:t>
      </w:r>
      <w:r>
        <w:rPr>
          <w:i/>
          <w:color w:val="DA2D31"/>
          <w:spacing w:val="-1"/>
          <w:sz w:val="16"/>
          <w:szCs w:val="16"/>
        </w:rPr>
        <w:t>E</w:t>
      </w:r>
      <w:r>
        <w:rPr>
          <w:i/>
          <w:color w:val="DA2D31"/>
          <w:spacing w:val="-7"/>
          <w:sz w:val="16"/>
          <w:szCs w:val="16"/>
        </w:rPr>
        <w:t>D</w:t>
      </w:r>
      <w:r>
        <w:rPr>
          <w:i/>
          <w:color w:val="DA2D31"/>
          <w:spacing w:val="2"/>
          <w:sz w:val="16"/>
          <w:szCs w:val="16"/>
        </w:rPr>
        <w:t>U</w:t>
      </w:r>
      <w:r>
        <w:rPr>
          <w:i/>
          <w:color w:val="DA2D31"/>
          <w:spacing w:val="1"/>
          <w:sz w:val="16"/>
          <w:szCs w:val="16"/>
        </w:rPr>
        <w:t>R</w:t>
      </w:r>
      <w:r>
        <w:rPr>
          <w:i/>
          <w:color w:val="DA2D31"/>
          <w:sz w:val="16"/>
          <w:szCs w:val="16"/>
        </w:rPr>
        <w:t>A</w:t>
      </w:r>
      <w:r>
        <w:rPr>
          <w:i/>
          <w:color w:val="DA2D31"/>
          <w:spacing w:val="6"/>
          <w:sz w:val="16"/>
          <w:szCs w:val="16"/>
        </w:rPr>
        <w:t xml:space="preserve"> </w:t>
      </w:r>
      <w:r>
        <w:rPr>
          <w:i/>
          <w:color w:val="DA2D31"/>
          <w:spacing w:val="1"/>
          <w:w w:val="89"/>
          <w:sz w:val="16"/>
          <w:szCs w:val="16"/>
        </w:rPr>
        <w:t>R</w:t>
      </w:r>
      <w:r>
        <w:rPr>
          <w:i/>
          <w:color w:val="DA2D31"/>
          <w:spacing w:val="-6"/>
          <w:w w:val="89"/>
          <w:sz w:val="16"/>
          <w:szCs w:val="16"/>
        </w:rPr>
        <w:t>E</w:t>
      </w:r>
      <w:r>
        <w:rPr>
          <w:i/>
          <w:color w:val="DA2D31"/>
          <w:spacing w:val="2"/>
          <w:w w:val="89"/>
          <w:sz w:val="16"/>
          <w:szCs w:val="16"/>
        </w:rPr>
        <w:t>G</w:t>
      </w:r>
      <w:r>
        <w:rPr>
          <w:i/>
          <w:color w:val="DA2D31"/>
          <w:spacing w:val="-2"/>
          <w:w w:val="89"/>
          <w:sz w:val="16"/>
          <w:szCs w:val="16"/>
        </w:rPr>
        <w:t>I</w:t>
      </w:r>
      <w:r>
        <w:rPr>
          <w:i/>
          <w:color w:val="DA2D31"/>
          <w:spacing w:val="3"/>
          <w:w w:val="89"/>
          <w:sz w:val="16"/>
          <w:szCs w:val="16"/>
        </w:rPr>
        <w:t>S</w:t>
      </w:r>
      <w:r>
        <w:rPr>
          <w:i/>
          <w:color w:val="DA2D31"/>
          <w:spacing w:val="-3"/>
          <w:w w:val="89"/>
          <w:sz w:val="16"/>
          <w:szCs w:val="16"/>
        </w:rPr>
        <w:t>T</w:t>
      </w:r>
      <w:r>
        <w:rPr>
          <w:i/>
          <w:color w:val="DA2D31"/>
          <w:spacing w:val="-1"/>
          <w:w w:val="89"/>
          <w:sz w:val="16"/>
          <w:szCs w:val="16"/>
        </w:rPr>
        <w:t>R</w:t>
      </w:r>
      <w:r>
        <w:rPr>
          <w:i/>
          <w:color w:val="DA2D31"/>
          <w:spacing w:val="1"/>
          <w:w w:val="89"/>
          <w:sz w:val="16"/>
          <w:szCs w:val="16"/>
        </w:rPr>
        <w:t>AC</w:t>
      </w:r>
      <w:r>
        <w:rPr>
          <w:i/>
          <w:color w:val="DA2D31"/>
          <w:spacing w:val="-2"/>
          <w:w w:val="89"/>
          <w:sz w:val="16"/>
          <w:szCs w:val="16"/>
        </w:rPr>
        <w:t>I</w:t>
      </w:r>
      <w:r>
        <w:rPr>
          <w:i/>
          <w:color w:val="DA2D31"/>
          <w:spacing w:val="4"/>
          <w:w w:val="89"/>
          <w:sz w:val="16"/>
          <w:szCs w:val="16"/>
        </w:rPr>
        <w:t>J</w:t>
      </w:r>
      <w:r>
        <w:rPr>
          <w:i/>
          <w:color w:val="DA2D31"/>
          <w:w w:val="89"/>
          <w:sz w:val="16"/>
          <w:szCs w:val="16"/>
        </w:rPr>
        <w:t>E</w:t>
      </w:r>
    </w:p>
    <w:p w14:paraId="6CAFEEFF" w14:textId="7AA3EC66" w:rsidR="004C41F4" w:rsidRDefault="00413367">
      <w:pPr>
        <w:spacing w:before="89"/>
        <w:ind w:left="348" w:right="343"/>
        <w:jc w:val="center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B28C75A" wp14:editId="0BDEBA76">
                <wp:simplePos x="0" y="0"/>
                <wp:positionH relativeFrom="page">
                  <wp:posOffset>3991610</wp:posOffset>
                </wp:positionH>
                <wp:positionV relativeFrom="paragraph">
                  <wp:posOffset>235585</wp:posOffset>
                </wp:positionV>
                <wp:extent cx="2719705" cy="0"/>
                <wp:effectExtent l="10160" t="17780" r="13335" b="10795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705" cy="0"/>
                          <a:chOff x="6286" y="371"/>
                          <a:chExt cx="4283" cy="0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6286" y="371"/>
                            <a:ext cx="4283" cy="0"/>
                          </a:xfrm>
                          <a:custGeom>
                            <a:avLst/>
                            <a:gdLst>
                              <a:gd name="T0" fmla="+- 0 6286 6286"/>
                              <a:gd name="T1" fmla="*/ T0 w 4283"/>
                              <a:gd name="T2" fmla="+- 0 10569 6286"/>
                              <a:gd name="T3" fmla="*/ T2 w 4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3">
                                <a:moveTo>
                                  <a:pt x="0" y="0"/>
                                </a:moveTo>
                                <a:lnTo>
                                  <a:pt x="4283" y="0"/>
                                </a:lnTo>
                              </a:path>
                            </a:pathLst>
                          </a:custGeom>
                          <a:noFill/>
                          <a:ln w="16518">
                            <a:solidFill>
                              <a:srgbClr val="9F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432FD" id="Group 6" o:spid="_x0000_s1026" style="position:absolute;margin-left:314.3pt;margin-top:18.55pt;width:214.15pt;height:0;z-index:-251654656;mso-position-horizontal-relative:page" coordorigin="6286,371" coordsize="42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">
                <v:shape id="Freeform 7" o:spid="_x0000_s1027" style="position:absolute;left:6286;top:371;width:4283;height:0;visibility:visible;mso-wrap-style:square;v-text-anchor:top" coordsize="42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" path="m,l4283,e" filled="f" strokecolor="#9f1c1c" strokeweight=".45883mm">
                  <v:path arrowok="t" o:connecttype="custom" o:connectlocs="0,0;4283,0" o:connectangles="0,0"/>
                </v:shape>
                <w10:wrap anchorx="page"/>
              </v:group>
            </w:pict>
          </mc:Fallback>
        </mc:AlternateContent>
      </w:r>
      <w:r w:rsidR="00DC0E48">
        <w:rPr>
          <w:i/>
          <w:color w:val="DA2D31"/>
          <w:sz w:val="16"/>
          <w:szCs w:val="16"/>
        </w:rPr>
        <w:t>PRE</w:t>
      </w:r>
      <w:r w:rsidR="00DC0E48">
        <w:rPr>
          <w:i/>
          <w:color w:val="DA2D31"/>
          <w:spacing w:val="-1"/>
          <w:sz w:val="16"/>
          <w:szCs w:val="16"/>
        </w:rPr>
        <w:t>DUZ</w:t>
      </w:r>
      <w:r w:rsidR="00DC0E48">
        <w:rPr>
          <w:i/>
          <w:color w:val="DA2D31"/>
          <w:spacing w:val="3"/>
          <w:sz w:val="16"/>
          <w:szCs w:val="16"/>
        </w:rPr>
        <w:t>E</w:t>
      </w:r>
      <w:r w:rsidR="00DC0E48">
        <w:rPr>
          <w:i/>
          <w:color w:val="DA2D31"/>
          <w:spacing w:val="-1"/>
          <w:sz w:val="16"/>
          <w:szCs w:val="16"/>
        </w:rPr>
        <w:t>T</w:t>
      </w:r>
      <w:r w:rsidR="00DC0E48">
        <w:rPr>
          <w:i/>
          <w:color w:val="DA2D31"/>
          <w:spacing w:val="1"/>
          <w:sz w:val="16"/>
          <w:szCs w:val="16"/>
        </w:rPr>
        <w:t>N</w:t>
      </w:r>
      <w:r w:rsidR="00DC0E48">
        <w:rPr>
          <w:i/>
          <w:color w:val="DA2D31"/>
          <w:spacing w:val="2"/>
          <w:sz w:val="16"/>
          <w:szCs w:val="16"/>
        </w:rPr>
        <w:t>I</w:t>
      </w:r>
      <w:r w:rsidR="00DC0E48">
        <w:rPr>
          <w:i/>
          <w:color w:val="DA2D31"/>
          <w:spacing w:val="1"/>
          <w:sz w:val="16"/>
          <w:szCs w:val="16"/>
        </w:rPr>
        <w:t>KA</w:t>
      </w:r>
    </w:p>
    <w:p w14:paraId="3470A8F2" w14:textId="77777777" w:rsidR="004C41F4" w:rsidRDefault="00DC0E48">
      <w:pPr>
        <w:spacing w:before="39" w:line="240" w:lineRule="atLeast"/>
        <w:ind w:left="518" w:right="1129" w:hanging="518"/>
        <w:rPr>
          <w:sz w:val="16"/>
          <w:szCs w:val="16"/>
        </w:rPr>
        <w:sectPr w:rsidR="004C41F4">
          <w:type w:val="continuous"/>
          <w:pgSz w:w="16860" w:h="11940" w:orient="landscape"/>
          <w:pgMar w:top="180" w:right="480" w:bottom="280" w:left="540" w:header="720" w:footer="720" w:gutter="0"/>
          <w:cols w:num="3" w:space="720" w:equalWidth="0">
            <w:col w:w="3657" w:space="3575"/>
            <w:col w:w="1929" w:space="3321"/>
            <w:col w:w="3358"/>
          </w:cols>
        </w:sectPr>
      </w:pPr>
      <w:r>
        <w:br w:type="column"/>
      </w:r>
      <w:r>
        <w:rPr>
          <w:i/>
          <w:color w:val="DA2D31"/>
          <w:sz w:val="16"/>
          <w:szCs w:val="16"/>
        </w:rPr>
        <w:t>PR</w:t>
      </w:r>
      <w:r>
        <w:rPr>
          <w:i/>
          <w:color w:val="DA2D31"/>
          <w:spacing w:val="-1"/>
          <w:sz w:val="16"/>
          <w:szCs w:val="16"/>
        </w:rPr>
        <w:t>O</w:t>
      </w:r>
      <w:r>
        <w:rPr>
          <w:i/>
          <w:color w:val="DA2D31"/>
          <w:spacing w:val="1"/>
          <w:sz w:val="16"/>
          <w:szCs w:val="16"/>
        </w:rPr>
        <w:t>C</w:t>
      </w:r>
      <w:r>
        <w:rPr>
          <w:i/>
          <w:color w:val="DA2D31"/>
          <w:sz w:val="16"/>
          <w:szCs w:val="16"/>
        </w:rPr>
        <w:t>E</w:t>
      </w:r>
      <w:r>
        <w:rPr>
          <w:i/>
          <w:color w:val="DA2D31"/>
          <w:spacing w:val="-1"/>
          <w:sz w:val="16"/>
          <w:szCs w:val="16"/>
        </w:rPr>
        <w:t>DU</w:t>
      </w:r>
      <w:r>
        <w:rPr>
          <w:i/>
          <w:color w:val="DA2D31"/>
          <w:sz w:val="16"/>
          <w:szCs w:val="16"/>
        </w:rPr>
        <w:t xml:space="preserve">RA   </w:t>
      </w:r>
      <w:r>
        <w:rPr>
          <w:i/>
          <w:color w:val="DA2D31"/>
          <w:spacing w:val="39"/>
          <w:sz w:val="16"/>
          <w:szCs w:val="16"/>
        </w:rPr>
        <w:t xml:space="preserve"> </w:t>
      </w:r>
      <w:r>
        <w:rPr>
          <w:i/>
          <w:color w:val="DA2D31"/>
          <w:spacing w:val="-2"/>
          <w:sz w:val="16"/>
          <w:szCs w:val="16"/>
        </w:rPr>
        <w:t>R</w:t>
      </w:r>
      <w:r>
        <w:rPr>
          <w:i/>
          <w:color w:val="DA2D31"/>
          <w:sz w:val="16"/>
          <w:szCs w:val="16"/>
        </w:rPr>
        <w:t>E</w:t>
      </w:r>
      <w:r>
        <w:rPr>
          <w:i/>
          <w:color w:val="DA2D31"/>
          <w:spacing w:val="-1"/>
          <w:sz w:val="16"/>
          <w:szCs w:val="16"/>
        </w:rPr>
        <w:t>GI</w:t>
      </w:r>
      <w:r>
        <w:rPr>
          <w:i/>
          <w:color w:val="DA2D31"/>
          <w:spacing w:val="1"/>
          <w:sz w:val="16"/>
          <w:szCs w:val="16"/>
        </w:rPr>
        <w:t>S</w:t>
      </w:r>
      <w:r>
        <w:rPr>
          <w:i/>
          <w:color w:val="DA2D31"/>
          <w:spacing w:val="-1"/>
          <w:sz w:val="16"/>
          <w:szCs w:val="16"/>
        </w:rPr>
        <w:t>T</w:t>
      </w:r>
      <w:r>
        <w:rPr>
          <w:i/>
          <w:color w:val="DA2D31"/>
          <w:sz w:val="16"/>
          <w:szCs w:val="16"/>
        </w:rPr>
        <w:t>R</w:t>
      </w:r>
      <w:r>
        <w:rPr>
          <w:i/>
          <w:color w:val="DA2D31"/>
          <w:spacing w:val="-2"/>
          <w:sz w:val="16"/>
          <w:szCs w:val="16"/>
        </w:rPr>
        <w:t>A</w:t>
      </w:r>
      <w:r>
        <w:rPr>
          <w:i/>
          <w:color w:val="DA2D31"/>
          <w:spacing w:val="1"/>
          <w:sz w:val="16"/>
          <w:szCs w:val="16"/>
        </w:rPr>
        <w:t>C</w:t>
      </w:r>
      <w:r>
        <w:rPr>
          <w:i/>
          <w:color w:val="DA2D31"/>
          <w:spacing w:val="-1"/>
          <w:sz w:val="16"/>
          <w:szCs w:val="16"/>
        </w:rPr>
        <w:t>I</w:t>
      </w:r>
      <w:r>
        <w:rPr>
          <w:i/>
          <w:color w:val="DA2D31"/>
          <w:sz w:val="16"/>
          <w:szCs w:val="16"/>
        </w:rPr>
        <w:t>JE PRED</w:t>
      </w:r>
      <w:r>
        <w:rPr>
          <w:i/>
          <w:color w:val="DA2D31"/>
          <w:spacing w:val="-1"/>
          <w:sz w:val="16"/>
          <w:szCs w:val="16"/>
        </w:rPr>
        <w:t>UZ</w:t>
      </w:r>
      <w:r>
        <w:rPr>
          <w:i/>
          <w:color w:val="DA2D31"/>
          <w:sz w:val="16"/>
          <w:szCs w:val="16"/>
        </w:rPr>
        <w:t>ETNI</w:t>
      </w:r>
      <w:r>
        <w:rPr>
          <w:i/>
          <w:color w:val="DA2D31"/>
          <w:spacing w:val="-2"/>
          <w:sz w:val="16"/>
          <w:szCs w:val="16"/>
        </w:rPr>
        <w:t>K</w:t>
      </w:r>
      <w:r>
        <w:rPr>
          <w:i/>
          <w:color w:val="DA2D31"/>
          <w:sz w:val="16"/>
          <w:szCs w:val="16"/>
        </w:rPr>
        <w:t>A</w:t>
      </w:r>
    </w:p>
    <w:p w14:paraId="610E0C93" w14:textId="77777777" w:rsidR="004C41F4" w:rsidRDefault="004C41F4">
      <w:pPr>
        <w:spacing w:before="3" w:line="100" w:lineRule="exact"/>
        <w:rPr>
          <w:sz w:val="11"/>
          <w:szCs w:val="11"/>
        </w:rPr>
      </w:pPr>
    </w:p>
    <w:p w14:paraId="73055A3C" w14:textId="77777777" w:rsidR="004C41F4" w:rsidRDefault="004C41F4">
      <w:pPr>
        <w:spacing w:line="200" w:lineRule="exact"/>
      </w:pPr>
    </w:p>
    <w:p w14:paraId="2F63B326" w14:textId="77777777" w:rsidR="004C41F4" w:rsidRDefault="004C41F4">
      <w:pPr>
        <w:spacing w:line="200" w:lineRule="exact"/>
      </w:pPr>
    </w:p>
    <w:p w14:paraId="1EDC7C51" w14:textId="77777777" w:rsidR="004C41F4" w:rsidRDefault="004C41F4">
      <w:pPr>
        <w:spacing w:line="200" w:lineRule="exact"/>
      </w:pPr>
    </w:p>
    <w:p w14:paraId="0B99FC28" w14:textId="77777777" w:rsidR="004C41F4" w:rsidRDefault="00DC0E48">
      <w:pPr>
        <w:spacing w:before="40" w:line="180" w:lineRule="exact"/>
        <w:ind w:left="574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211F1F"/>
          <w:w w:val="78"/>
          <w:sz w:val="16"/>
          <w:szCs w:val="16"/>
        </w:rPr>
        <w:t>PR</w:t>
      </w:r>
      <w:r>
        <w:rPr>
          <w:rFonts w:ascii="Arial" w:eastAsia="Arial" w:hAnsi="Arial" w:cs="Arial"/>
          <w:b/>
          <w:color w:val="211F1F"/>
          <w:spacing w:val="1"/>
          <w:w w:val="78"/>
          <w:sz w:val="16"/>
          <w:szCs w:val="16"/>
        </w:rPr>
        <w:t>O</w:t>
      </w:r>
      <w:r>
        <w:rPr>
          <w:rFonts w:ascii="Arial" w:eastAsia="Arial" w:hAnsi="Arial" w:cs="Arial"/>
          <w:b/>
          <w:color w:val="211F1F"/>
          <w:w w:val="78"/>
          <w:sz w:val="16"/>
          <w:szCs w:val="16"/>
        </w:rPr>
        <w:t>CEDURA:</w:t>
      </w:r>
      <w:r>
        <w:rPr>
          <w:rFonts w:ascii="Arial" w:eastAsia="Arial" w:hAnsi="Arial" w:cs="Arial"/>
          <w:b/>
          <w:color w:val="211F1F"/>
          <w:w w:val="78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211F1F"/>
          <w:spacing w:val="2"/>
          <w:w w:val="7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211F1F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color w:val="211F1F"/>
          <w:position w:val="-1"/>
          <w:sz w:val="16"/>
          <w:szCs w:val="16"/>
        </w:rPr>
        <w:t>ro</w:t>
      </w:r>
      <w:r>
        <w:rPr>
          <w:rFonts w:ascii="Arial" w:eastAsia="Arial" w:hAnsi="Arial" w:cs="Arial"/>
          <w:b/>
          <w:color w:val="211F1F"/>
          <w:spacing w:val="-1"/>
          <w:position w:val="-1"/>
          <w:sz w:val="16"/>
          <w:szCs w:val="16"/>
        </w:rPr>
        <w:t>šk</w:t>
      </w:r>
      <w:r>
        <w:rPr>
          <w:rFonts w:ascii="Arial" w:eastAsia="Arial" w:hAnsi="Arial" w:cs="Arial"/>
          <w:b/>
          <w:color w:val="211F1F"/>
          <w:position w:val="-1"/>
          <w:sz w:val="16"/>
          <w:szCs w:val="16"/>
        </w:rPr>
        <w:t>ovi</w:t>
      </w:r>
      <w:proofErr w:type="spellEnd"/>
      <w:r>
        <w:rPr>
          <w:rFonts w:ascii="Arial" w:eastAsia="Arial" w:hAnsi="Arial" w:cs="Arial"/>
          <w:b/>
          <w:color w:val="211F1F"/>
          <w:spacing w:val="-1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211F1F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211F1F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211F1F"/>
          <w:position w:val="-1"/>
          <w:sz w:val="16"/>
          <w:szCs w:val="16"/>
        </w:rPr>
        <w:t>g</w:t>
      </w:r>
      <w:r>
        <w:rPr>
          <w:rFonts w:ascii="Arial" w:eastAsia="Arial" w:hAnsi="Arial" w:cs="Arial"/>
          <w:b/>
          <w:color w:val="211F1F"/>
          <w:spacing w:val="-1"/>
          <w:position w:val="-1"/>
          <w:sz w:val="16"/>
          <w:szCs w:val="16"/>
        </w:rPr>
        <w:t>ist</w:t>
      </w:r>
      <w:r>
        <w:rPr>
          <w:rFonts w:ascii="Arial" w:eastAsia="Arial" w:hAnsi="Arial" w:cs="Arial"/>
          <w:b/>
          <w:color w:val="211F1F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211F1F"/>
          <w:spacing w:val="-1"/>
          <w:position w:val="-1"/>
          <w:sz w:val="16"/>
          <w:szCs w:val="16"/>
        </w:rPr>
        <w:t>ac</w:t>
      </w:r>
      <w:r>
        <w:rPr>
          <w:rFonts w:ascii="Arial" w:eastAsia="Arial" w:hAnsi="Arial" w:cs="Arial"/>
          <w:b/>
          <w:color w:val="211F1F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color w:val="211F1F"/>
          <w:spacing w:val="-1"/>
          <w:position w:val="-1"/>
          <w:sz w:val="16"/>
          <w:szCs w:val="16"/>
        </w:rPr>
        <w:t>j</w:t>
      </w:r>
      <w:r>
        <w:rPr>
          <w:rFonts w:ascii="Arial" w:eastAsia="Arial" w:hAnsi="Arial" w:cs="Arial"/>
          <w:b/>
          <w:color w:val="211F1F"/>
          <w:position w:val="-1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b/>
          <w:color w:val="211F1F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211F1F"/>
          <w:position w:val="-1"/>
          <w:sz w:val="16"/>
          <w:szCs w:val="16"/>
        </w:rPr>
        <w:t>u</w:t>
      </w:r>
      <w:r>
        <w:rPr>
          <w:rFonts w:ascii="Arial" w:eastAsia="Arial" w:hAnsi="Arial" w:cs="Arial"/>
          <w:b/>
          <w:color w:val="211F1F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211F1F"/>
          <w:spacing w:val="4"/>
          <w:position w:val="-1"/>
          <w:sz w:val="16"/>
          <w:szCs w:val="16"/>
        </w:rPr>
        <w:t>KM</w:t>
      </w:r>
    </w:p>
    <w:p w14:paraId="2D6B3E02" w14:textId="77777777" w:rsidR="004C41F4" w:rsidRDefault="004C41F4">
      <w:pPr>
        <w:spacing w:before="7" w:line="140" w:lineRule="exact"/>
        <w:rPr>
          <w:sz w:val="15"/>
          <w:szCs w:val="15"/>
        </w:rPr>
        <w:sectPr w:rsidR="004C41F4">
          <w:type w:val="continuous"/>
          <w:pgSz w:w="16860" w:h="11940" w:orient="landscape"/>
          <w:pgMar w:top="180" w:right="480" w:bottom="280" w:left="540" w:header="720" w:footer="720" w:gutter="0"/>
          <w:cols w:space="720"/>
        </w:sectPr>
      </w:pPr>
    </w:p>
    <w:p w14:paraId="0636A467" w14:textId="62850528" w:rsidR="004C41F4" w:rsidRDefault="00413367">
      <w:pPr>
        <w:spacing w:before="5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674BE9C" wp14:editId="6B637B7B">
                <wp:simplePos x="0" y="0"/>
                <wp:positionH relativeFrom="page">
                  <wp:posOffset>7773035</wp:posOffset>
                </wp:positionH>
                <wp:positionV relativeFrom="page">
                  <wp:posOffset>1295400</wp:posOffset>
                </wp:positionV>
                <wp:extent cx="2697480" cy="0"/>
                <wp:effectExtent l="10160" t="9525" r="16510" b="9525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7480" cy="0"/>
                          <a:chOff x="12241" y="2040"/>
                          <a:chExt cx="4248" cy="0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2241" y="2040"/>
                            <a:ext cx="4248" cy="0"/>
                          </a:xfrm>
                          <a:custGeom>
                            <a:avLst/>
                            <a:gdLst>
                              <a:gd name="T0" fmla="+- 0 12241 12241"/>
                              <a:gd name="T1" fmla="*/ T0 w 4248"/>
                              <a:gd name="T2" fmla="+- 0 16489 12241"/>
                              <a:gd name="T3" fmla="*/ T2 w 42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48">
                                <a:moveTo>
                                  <a:pt x="0" y="0"/>
                                </a:moveTo>
                                <a:lnTo>
                                  <a:pt x="4248" y="0"/>
                                </a:lnTo>
                              </a:path>
                            </a:pathLst>
                          </a:custGeom>
                          <a:noFill/>
                          <a:ln w="16518">
                            <a:solidFill>
                              <a:srgbClr val="9F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ADB14" id="Group 4" o:spid="_x0000_s1026" style="position:absolute;margin-left:612.05pt;margin-top:102pt;width:212.4pt;height:0;z-index:-251653632;mso-position-horizontal-relative:page;mso-position-vertical-relative:page" coordorigin="12241,2040" coordsize="42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">
                <v:shape id="Freeform 5" o:spid="_x0000_s1027" style="position:absolute;left:12241;top:2040;width:4248;height:0;visibility:visible;mso-wrap-style:square;v-text-anchor:top" coordsize="4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" path="m,l4248,e" filled="f" strokecolor="#9f1c1c" strokeweight=".45883mm">
                  <v:path arrowok="t" o:connecttype="custom" o:connectlocs="0,0;4248,0" o:connectangles="0,0"/>
                </v:shape>
                <w10:wrap anchorx="page" anchory="page"/>
              </v:group>
            </w:pict>
          </mc:Fallback>
        </mc:AlternateContent>
      </w:r>
    </w:p>
    <w:p w14:paraId="794DB671" w14:textId="77777777" w:rsidR="004C41F4" w:rsidRPr="00AE6623" w:rsidRDefault="00DC0E48" w:rsidP="00AE6623">
      <w:pPr>
        <w:spacing w:line="180" w:lineRule="exact"/>
        <w:ind w:left="118" w:right="581"/>
        <w:rPr>
          <w:rFonts w:ascii="Arial" w:eastAsia="Arial" w:hAnsi="Arial" w:cs="Arial"/>
          <w:sz w:val="18"/>
          <w:szCs w:val="18"/>
          <w:lang w:val="sr-Latn-BA"/>
        </w:rPr>
      </w:pPr>
      <w:r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Č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la</w:t>
      </w:r>
      <w:r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211F1F"/>
          <w:spacing w:val="-3"/>
          <w:sz w:val="18"/>
          <w:szCs w:val="18"/>
          <w:lang w:val="sr-Latn-BA"/>
        </w:rPr>
        <w:t>o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m</w:t>
      </w:r>
      <w:r w:rsidRPr="00AE6623">
        <w:rPr>
          <w:rFonts w:ascii="Arial" w:eastAsia="Arial" w:hAnsi="Arial" w:cs="Arial"/>
          <w:color w:val="211F1F"/>
          <w:spacing w:val="2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6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.</w:t>
      </w:r>
      <w:r w:rsidRPr="00AE6623">
        <w:rPr>
          <w:rFonts w:ascii="Arial" w:eastAsia="Arial" w:hAnsi="Arial" w:cs="Arial"/>
          <w:color w:val="211F1F"/>
          <w:spacing w:val="1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Za</w:t>
      </w:r>
      <w:r w:rsidRPr="00AE6623">
        <w:rPr>
          <w:rFonts w:ascii="Arial" w:eastAsia="Arial" w:hAnsi="Arial" w:cs="Arial"/>
          <w:color w:val="211F1F"/>
          <w:spacing w:val="1"/>
          <w:sz w:val="18"/>
          <w:szCs w:val="18"/>
          <w:lang w:val="sr-Latn-BA"/>
        </w:rPr>
        <w:t>k</w:t>
      </w:r>
      <w:r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on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-2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o</w:t>
      </w:r>
      <w:r w:rsidRPr="00AE6623">
        <w:rPr>
          <w:rFonts w:ascii="Arial" w:eastAsia="Arial" w:hAnsi="Arial" w:cs="Arial"/>
          <w:color w:val="211F1F"/>
          <w:spacing w:val="1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Za</w:t>
      </w:r>
      <w:r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211F1F"/>
          <w:spacing w:val="-3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1"/>
          <w:sz w:val="18"/>
          <w:szCs w:val="18"/>
          <w:lang w:val="sr-Latn-BA"/>
        </w:rPr>
        <w:t>t</w:t>
      </w:r>
      <w:r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s</w:t>
      </w:r>
      <w:r w:rsidRPr="00AE6623">
        <w:rPr>
          <w:rFonts w:ascii="Arial" w:eastAsia="Arial" w:hAnsi="Arial" w:cs="Arial"/>
          <w:color w:val="211F1F"/>
          <w:spacing w:val="1"/>
          <w:sz w:val="18"/>
          <w:szCs w:val="18"/>
          <w:lang w:val="sr-Latn-BA"/>
        </w:rPr>
        <w:t>k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o</w:t>
      </w:r>
      <w:r w:rsidRPr="00AE6623">
        <w:rPr>
          <w:rFonts w:ascii="Arial" w:eastAsia="Arial" w:hAnsi="Arial" w:cs="Arial"/>
          <w:color w:val="211F1F"/>
          <w:spacing w:val="1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-3"/>
          <w:sz w:val="18"/>
          <w:szCs w:val="18"/>
          <w:lang w:val="sr-Latn-BA"/>
        </w:rPr>
        <w:t>-</w:t>
      </w:r>
      <w:r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preduze</w:t>
      </w:r>
      <w:r w:rsidRPr="00AE6623">
        <w:rPr>
          <w:rFonts w:ascii="Arial" w:eastAsia="Arial" w:hAnsi="Arial" w:cs="Arial"/>
          <w:color w:val="211F1F"/>
          <w:spacing w:val="1"/>
          <w:sz w:val="18"/>
          <w:szCs w:val="18"/>
          <w:lang w:val="sr-Latn-BA"/>
        </w:rPr>
        <w:t>t</w:t>
      </w:r>
      <w:r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1"/>
          <w:sz w:val="18"/>
          <w:szCs w:val="18"/>
          <w:lang w:val="sr-Latn-BA"/>
        </w:rPr>
        <w:t>ck</w:t>
      </w:r>
      <w:r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o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 xml:space="preserve">j </w:t>
      </w:r>
      <w:r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d</w:t>
      </w:r>
      <w:r w:rsidRPr="00AE6623">
        <w:rPr>
          <w:rFonts w:ascii="Arial" w:eastAsia="Arial" w:hAnsi="Arial" w:cs="Arial"/>
          <w:color w:val="211F1F"/>
          <w:spacing w:val="3"/>
          <w:sz w:val="18"/>
          <w:szCs w:val="18"/>
          <w:lang w:val="sr-Latn-BA"/>
        </w:rPr>
        <w:t>j</w:t>
      </w:r>
      <w:r w:rsidRPr="00AE6623">
        <w:rPr>
          <w:rFonts w:ascii="Arial" w:eastAsia="Arial" w:hAnsi="Arial" w:cs="Arial"/>
          <w:color w:val="211F1F"/>
          <w:spacing w:val="2"/>
          <w:sz w:val="18"/>
          <w:szCs w:val="18"/>
          <w:lang w:val="sr-Latn-BA"/>
        </w:rPr>
        <w:t>e</w:t>
      </w:r>
      <w:r w:rsidRPr="00AE6623">
        <w:rPr>
          <w:rFonts w:ascii="Arial" w:eastAsia="Arial" w:hAnsi="Arial" w:cs="Arial"/>
          <w:color w:val="211F1F"/>
          <w:spacing w:val="-4"/>
          <w:sz w:val="18"/>
          <w:szCs w:val="18"/>
          <w:lang w:val="sr-Latn-BA"/>
        </w:rPr>
        <w:t>l</w:t>
      </w:r>
      <w:r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1"/>
          <w:sz w:val="18"/>
          <w:szCs w:val="18"/>
          <w:lang w:val="sr-Latn-BA"/>
        </w:rPr>
        <w:t>t</w:t>
      </w:r>
      <w:r w:rsidRPr="00AE6623">
        <w:rPr>
          <w:rFonts w:ascii="Arial" w:eastAsia="Arial" w:hAnsi="Arial" w:cs="Arial"/>
          <w:color w:val="211F1F"/>
          <w:spacing w:val="2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o</w:t>
      </w:r>
      <w:r w:rsidRPr="00AE6623">
        <w:rPr>
          <w:rFonts w:ascii="Arial" w:eastAsia="Arial" w:hAnsi="Arial" w:cs="Arial"/>
          <w:color w:val="211F1F"/>
          <w:spacing w:val="4"/>
          <w:sz w:val="18"/>
          <w:szCs w:val="18"/>
          <w:lang w:val="sr-Latn-BA"/>
        </w:rPr>
        <w:t>s</w:t>
      </w:r>
      <w:r w:rsidRPr="00AE6623">
        <w:rPr>
          <w:rFonts w:ascii="Arial" w:eastAsia="Arial" w:hAnsi="Arial" w:cs="Arial"/>
          <w:color w:val="211F1F"/>
          <w:spacing w:val="1"/>
          <w:sz w:val="18"/>
          <w:szCs w:val="18"/>
          <w:lang w:val="sr-Latn-BA"/>
        </w:rPr>
        <w:t>t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21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-18"/>
          <w:sz w:val="18"/>
          <w:szCs w:val="18"/>
          <w:lang w:val="sr-Latn-BA"/>
        </w:rPr>
        <w:t>(</w:t>
      </w:r>
      <w:r w:rsidRPr="00AE6623">
        <w:rPr>
          <w:rFonts w:ascii="Arial" w:eastAsia="Arial" w:hAnsi="Arial" w:cs="Arial"/>
          <w:color w:val="211F1F"/>
          <w:spacing w:val="1"/>
          <w:sz w:val="18"/>
          <w:szCs w:val="18"/>
          <w:lang w:val="sr-Latn-BA"/>
        </w:rPr>
        <w:t>S</w:t>
      </w:r>
      <w:r w:rsidRPr="00AE6623">
        <w:rPr>
          <w:rFonts w:ascii="Arial" w:eastAsia="Arial" w:hAnsi="Arial" w:cs="Arial"/>
          <w:color w:val="211F1F"/>
          <w:spacing w:val="-11"/>
          <w:sz w:val="18"/>
          <w:szCs w:val="18"/>
          <w:lang w:val="sr-Latn-BA"/>
        </w:rPr>
        <w:t>l</w:t>
      </w:r>
      <w:r w:rsidRPr="00AE6623">
        <w:rPr>
          <w:rFonts w:ascii="Arial" w:eastAsia="Arial" w:hAnsi="Arial" w:cs="Arial"/>
          <w:color w:val="211F1F"/>
          <w:spacing w:val="2"/>
          <w:sz w:val="18"/>
          <w:szCs w:val="18"/>
          <w:lang w:val="sr-Latn-BA"/>
        </w:rPr>
        <w:t>u</w:t>
      </w:r>
      <w:r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žb</w:t>
      </w:r>
      <w:r w:rsidRPr="00AE6623">
        <w:rPr>
          <w:rFonts w:ascii="Arial" w:eastAsia="Arial" w:hAnsi="Arial" w:cs="Arial"/>
          <w:color w:val="211F1F"/>
          <w:spacing w:val="2"/>
          <w:sz w:val="18"/>
          <w:szCs w:val="18"/>
          <w:lang w:val="sr-Latn-BA"/>
        </w:rPr>
        <w:t>en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 xml:space="preserve">i </w:t>
      </w:r>
      <w:r w:rsidRPr="00AE6623">
        <w:rPr>
          <w:rFonts w:ascii="Arial" w:eastAsia="Arial" w:hAnsi="Arial" w:cs="Arial"/>
          <w:color w:val="211F1F"/>
          <w:spacing w:val="22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2"/>
          <w:sz w:val="18"/>
          <w:szCs w:val="18"/>
          <w:lang w:val="sr-Latn-BA"/>
        </w:rPr>
        <w:t>G</w:t>
      </w:r>
      <w:r w:rsidRPr="00AE6623">
        <w:rPr>
          <w:rFonts w:ascii="Arial" w:eastAsia="Arial" w:hAnsi="Arial" w:cs="Arial"/>
          <w:color w:val="211F1F"/>
          <w:spacing w:val="-12"/>
          <w:sz w:val="18"/>
          <w:szCs w:val="18"/>
          <w:lang w:val="sr-Latn-BA"/>
        </w:rPr>
        <w:t>l</w:t>
      </w:r>
      <w:r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4"/>
          <w:sz w:val="18"/>
          <w:szCs w:val="18"/>
          <w:lang w:val="sr-Latn-BA"/>
        </w:rPr>
        <w:t>s</w:t>
      </w:r>
      <w:r w:rsidRPr="00AE6623">
        <w:rPr>
          <w:rFonts w:ascii="Arial" w:eastAsia="Arial" w:hAnsi="Arial" w:cs="Arial"/>
          <w:color w:val="211F1F"/>
          <w:spacing w:val="-3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211F1F"/>
          <w:spacing w:val="8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k</w:t>
      </w:r>
      <w:r w:rsidRPr="00AE6623">
        <w:rPr>
          <w:rFonts w:ascii="Arial" w:eastAsia="Arial" w:hAnsi="Arial" w:cs="Arial"/>
          <w:color w:val="211F1F"/>
          <w:spacing w:val="12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2"/>
          <w:sz w:val="18"/>
          <w:szCs w:val="18"/>
          <w:lang w:val="sr-Latn-BA"/>
        </w:rPr>
        <w:t>R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S</w:t>
      </w:r>
      <w:r w:rsidRPr="00AE6623">
        <w:rPr>
          <w:rFonts w:ascii="Arial" w:eastAsia="Arial" w:hAnsi="Arial" w:cs="Arial"/>
          <w:color w:val="211F1F"/>
          <w:spacing w:val="2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6"/>
          <w:sz w:val="18"/>
          <w:szCs w:val="18"/>
          <w:lang w:val="sr-Latn-BA"/>
        </w:rPr>
        <w:t>b</w:t>
      </w:r>
      <w:r w:rsidRPr="00AE6623">
        <w:rPr>
          <w:rFonts w:ascii="Arial" w:eastAsia="Arial" w:hAnsi="Arial" w:cs="Arial"/>
          <w:color w:val="211F1F"/>
          <w:spacing w:val="4"/>
          <w:sz w:val="18"/>
          <w:szCs w:val="18"/>
          <w:lang w:val="sr-Latn-BA"/>
        </w:rPr>
        <w:t>r</w:t>
      </w:r>
      <w:r w:rsidRPr="00AE6623">
        <w:rPr>
          <w:rFonts w:ascii="Arial" w:eastAsia="Arial" w:hAnsi="Arial" w:cs="Arial"/>
          <w:color w:val="211F1F"/>
          <w:spacing w:val="8"/>
          <w:sz w:val="18"/>
          <w:szCs w:val="18"/>
          <w:lang w:val="sr-Latn-BA"/>
        </w:rPr>
        <w:t>.</w:t>
      </w:r>
      <w:r w:rsidRPr="00AE6623">
        <w:rPr>
          <w:rFonts w:ascii="Arial" w:eastAsia="Arial" w:hAnsi="Arial" w:cs="Arial"/>
          <w:color w:val="211F1F"/>
          <w:spacing w:val="4"/>
          <w:sz w:val="18"/>
          <w:szCs w:val="18"/>
          <w:lang w:val="sr-Latn-BA"/>
        </w:rPr>
        <w:t>1</w:t>
      </w:r>
      <w:r w:rsidRPr="00AE6623">
        <w:rPr>
          <w:rFonts w:ascii="Arial" w:eastAsia="Arial" w:hAnsi="Arial" w:cs="Arial"/>
          <w:color w:val="211F1F"/>
          <w:spacing w:val="6"/>
          <w:sz w:val="18"/>
          <w:szCs w:val="18"/>
          <w:lang w:val="sr-Latn-BA"/>
        </w:rPr>
        <w:t>2</w:t>
      </w:r>
      <w:r w:rsidRPr="00AE6623">
        <w:rPr>
          <w:rFonts w:ascii="Arial" w:eastAsia="Arial" w:hAnsi="Arial" w:cs="Arial"/>
          <w:color w:val="211F1F"/>
          <w:spacing w:val="4"/>
          <w:sz w:val="18"/>
          <w:szCs w:val="18"/>
          <w:lang w:val="sr-Latn-BA"/>
        </w:rPr>
        <w:t>7</w:t>
      </w:r>
      <w:r w:rsidRPr="00AE6623">
        <w:rPr>
          <w:rFonts w:ascii="Arial" w:eastAsia="Arial" w:hAnsi="Arial" w:cs="Arial"/>
          <w:color w:val="211F1F"/>
          <w:spacing w:val="8"/>
          <w:sz w:val="18"/>
          <w:szCs w:val="18"/>
          <w:lang w:val="sr-Latn-BA"/>
        </w:rPr>
        <w:t>/</w:t>
      </w:r>
      <w:r w:rsidRPr="00AE6623">
        <w:rPr>
          <w:rFonts w:ascii="Arial" w:eastAsia="Arial" w:hAnsi="Arial" w:cs="Arial"/>
          <w:color w:val="211F1F"/>
          <w:spacing w:val="4"/>
          <w:sz w:val="18"/>
          <w:szCs w:val="18"/>
          <w:lang w:val="sr-Latn-BA"/>
        </w:rPr>
        <w:t>08</w:t>
      </w:r>
      <w:r w:rsidRPr="00AE6623">
        <w:rPr>
          <w:rFonts w:ascii="Arial" w:eastAsia="Arial" w:hAnsi="Arial" w:cs="Arial"/>
          <w:color w:val="211F1F"/>
          <w:spacing w:val="10"/>
          <w:sz w:val="18"/>
          <w:szCs w:val="18"/>
          <w:lang w:val="sr-Latn-BA"/>
        </w:rPr>
        <w:t>,</w:t>
      </w:r>
      <w:r w:rsidRPr="00AE6623">
        <w:rPr>
          <w:rFonts w:ascii="Arial" w:eastAsia="Arial" w:hAnsi="Arial" w:cs="Arial"/>
          <w:color w:val="211F1F"/>
          <w:spacing w:val="1"/>
          <w:w w:val="117"/>
          <w:sz w:val="18"/>
          <w:szCs w:val="18"/>
          <w:lang w:val="sr-Latn-BA"/>
        </w:rPr>
        <w:t>58</w:t>
      </w:r>
      <w:r w:rsidRPr="00AE6623">
        <w:rPr>
          <w:rFonts w:ascii="Arial" w:eastAsia="Arial" w:hAnsi="Arial" w:cs="Arial"/>
          <w:color w:val="211F1F"/>
          <w:spacing w:val="5"/>
          <w:w w:val="117"/>
          <w:sz w:val="18"/>
          <w:szCs w:val="18"/>
          <w:lang w:val="sr-Latn-BA"/>
        </w:rPr>
        <w:t>/</w:t>
      </w:r>
      <w:r w:rsidRPr="00AE6623">
        <w:rPr>
          <w:rFonts w:ascii="Arial" w:eastAsia="Arial" w:hAnsi="Arial" w:cs="Arial"/>
          <w:color w:val="211F1F"/>
          <w:spacing w:val="6"/>
          <w:w w:val="117"/>
          <w:sz w:val="18"/>
          <w:szCs w:val="18"/>
          <w:lang w:val="sr-Latn-BA"/>
        </w:rPr>
        <w:t>0</w:t>
      </w:r>
      <w:r w:rsidRPr="00AE6623">
        <w:rPr>
          <w:rFonts w:ascii="Arial" w:eastAsia="Arial" w:hAnsi="Arial" w:cs="Arial"/>
          <w:color w:val="211F1F"/>
          <w:spacing w:val="-18"/>
          <w:w w:val="117"/>
          <w:sz w:val="18"/>
          <w:szCs w:val="18"/>
          <w:lang w:val="sr-Latn-BA"/>
        </w:rPr>
        <w:t>9</w:t>
      </w:r>
      <w:r w:rsidRPr="00AE6623">
        <w:rPr>
          <w:rFonts w:ascii="Arial" w:eastAsia="Arial" w:hAnsi="Arial" w:cs="Arial"/>
          <w:color w:val="211F1F"/>
          <w:w w:val="117"/>
          <w:sz w:val="18"/>
          <w:szCs w:val="18"/>
          <w:lang w:val="sr-Latn-BA"/>
        </w:rPr>
        <w:t>,</w:t>
      </w:r>
    </w:p>
    <w:p w14:paraId="355D01A4" w14:textId="77777777" w:rsidR="004C41F4" w:rsidRPr="00AE6623" w:rsidRDefault="00DC0E48">
      <w:pPr>
        <w:spacing w:before="1" w:line="180" w:lineRule="exact"/>
        <w:ind w:left="118" w:right="59"/>
        <w:rPr>
          <w:rFonts w:ascii="Arial" w:eastAsia="Arial" w:hAnsi="Arial" w:cs="Arial"/>
          <w:sz w:val="18"/>
          <w:szCs w:val="18"/>
          <w:lang w:val="sr-Latn-BA"/>
        </w:rPr>
      </w:pPr>
      <w:r w:rsidRPr="00AE6623">
        <w:rPr>
          <w:rFonts w:ascii="Arial" w:eastAsia="Arial" w:hAnsi="Arial" w:cs="Arial"/>
          <w:color w:val="211F1F"/>
          <w:spacing w:val="1"/>
          <w:w w:val="116"/>
          <w:sz w:val="18"/>
          <w:szCs w:val="18"/>
          <w:lang w:val="sr-Latn-BA"/>
        </w:rPr>
        <w:t>100</w:t>
      </w:r>
      <w:r w:rsidRPr="00AE6623">
        <w:rPr>
          <w:rFonts w:ascii="Arial" w:eastAsia="Arial" w:hAnsi="Arial" w:cs="Arial"/>
          <w:color w:val="211F1F"/>
          <w:w w:val="116"/>
          <w:sz w:val="18"/>
          <w:szCs w:val="18"/>
          <w:lang w:val="sr-Latn-BA"/>
        </w:rPr>
        <w:t>/</w:t>
      </w:r>
      <w:r w:rsidRPr="00AE6623">
        <w:rPr>
          <w:rFonts w:ascii="Arial" w:eastAsia="Arial" w:hAnsi="Arial" w:cs="Arial"/>
          <w:color w:val="211F1F"/>
          <w:spacing w:val="1"/>
          <w:w w:val="116"/>
          <w:sz w:val="18"/>
          <w:szCs w:val="18"/>
          <w:lang w:val="sr-Latn-BA"/>
        </w:rPr>
        <w:t>1</w:t>
      </w:r>
      <w:r w:rsidRPr="00AE6623">
        <w:rPr>
          <w:rFonts w:ascii="Arial" w:eastAsia="Arial" w:hAnsi="Arial" w:cs="Arial"/>
          <w:color w:val="211F1F"/>
          <w:w w:val="116"/>
          <w:sz w:val="18"/>
          <w:szCs w:val="18"/>
          <w:lang w:val="sr-Latn-BA"/>
        </w:rPr>
        <w:t>1</w:t>
      </w:r>
      <w:r w:rsidRPr="00AE6623">
        <w:rPr>
          <w:rFonts w:ascii="Arial" w:eastAsia="Arial" w:hAnsi="Arial" w:cs="Arial"/>
          <w:color w:val="211F1F"/>
          <w:spacing w:val="29"/>
          <w:w w:val="116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 xml:space="preserve">I </w:t>
      </w:r>
      <w:r w:rsidRPr="00AE6623">
        <w:rPr>
          <w:rFonts w:ascii="Arial" w:eastAsia="Arial" w:hAnsi="Arial" w:cs="Arial"/>
          <w:color w:val="211F1F"/>
          <w:spacing w:val="16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4"/>
          <w:w w:val="113"/>
          <w:sz w:val="18"/>
          <w:szCs w:val="18"/>
          <w:lang w:val="sr-Latn-BA"/>
        </w:rPr>
        <w:t>6</w:t>
      </w:r>
      <w:r w:rsidRPr="00AE6623">
        <w:rPr>
          <w:rFonts w:ascii="Arial" w:eastAsia="Arial" w:hAnsi="Arial" w:cs="Arial"/>
          <w:color w:val="211F1F"/>
          <w:spacing w:val="-29"/>
          <w:w w:val="113"/>
          <w:sz w:val="18"/>
          <w:szCs w:val="18"/>
          <w:lang w:val="sr-Latn-BA"/>
        </w:rPr>
        <w:t>7</w:t>
      </w:r>
      <w:r w:rsidRPr="00AE6623">
        <w:rPr>
          <w:rFonts w:ascii="Arial" w:eastAsia="Arial" w:hAnsi="Arial" w:cs="Arial"/>
          <w:color w:val="211F1F"/>
          <w:w w:val="113"/>
          <w:sz w:val="18"/>
          <w:szCs w:val="18"/>
          <w:lang w:val="sr-Latn-BA"/>
        </w:rPr>
        <w:t>/</w:t>
      </w:r>
      <w:r w:rsidRPr="00AE6623">
        <w:rPr>
          <w:rFonts w:ascii="Arial" w:eastAsia="Arial" w:hAnsi="Arial" w:cs="Arial"/>
          <w:color w:val="211F1F"/>
          <w:spacing w:val="-42"/>
          <w:w w:val="113"/>
          <w:sz w:val="18"/>
          <w:szCs w:val="18"/>
          <w:lang w:val="sr-Latn-BA"/>
        </w:rPr>
        <w:t>1</w:t>
      </w:r>
      <w:r w:rsidRPr="00AE6623">
        <w:rPr>
          <w:rFonts w:ascii="Arial" w:eastAsia="Arial" w:hAnsi="Arial" w:cs="Arial"/>
          <w:color w:val="211F1F"/>
          <w:spacing w:val="4"/>
          <w:w w:val="113"/>
          <w:sz w:val="18"/>
          <w:szCs w:val="18"/>
          <w:lang w:val="sr-Latn-BA"/>
        </w:rPr>
        <w:t>3</w:t>
      </w:r>
      <w:r w:rsidRPr="00AE6623">
        <w:rPr>
          <w:rFonts w:ascii="Arial" w:eastAsia="Arial" w:hAnsi="Arial" w:cs="Arial"/>
          <w:color w:val="211F1F"/>
          <w:w w:val="113"/>
          <w:sz w:val="18"/>
          <w:szCs w:val="18"/>
          <w:lang w:val="sr-Latn-BA"/>
        </w:rPr>
        <w:t>,</w:t>
      </w:r>
      <w:r w:rsidRPr="00AE6623">
        <w:rPr>
          <w:rFonts w:ascii="Arial" w:eastAsia="Arial" w:hAnsi="Arial" w:cs="Arial"/>
          <w:color w:val="211F1F"/>
          <w:spacing w:val="12"/>
          <w:w w:val="113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4"/>
          <w:w w:val="113"/>
          <w:sz w:val="18"/>
          <w:szCs w:val="18"/>
          <w:lang w:val="sr-Latn-BA"/>
        </w:rPr>
        <w:t>84</w:t>
      </w:r>
      <w:r w:rsidRPr="00AE6623">
        <w:rPr>
          <w:rFonts w:ascii="Arial" w:eastAsia="Arial" w:hAnsi="Arial" w:cs="Arial"/>
          <w:color w:val="211F1F"/>
          <w:spacing w:val="2"/>
          <w:w w:val="113"/>
          <w:sz w:val="18"/>
          <w:szCs w:val="18"/>
          <w:lang w:val="sr-Latn-BA"/>
        </w:rPr>
        <w:t>/</w:t>
      </w:r>
      <w:r w:rsidRPr="00AE6623">
        <w:rPr>
          <w:rFonts w:ascii="Arial" w:eastAsia="Arial" w:hAnsi="Arial" w:cs="Arial"/>
          <w:color w:val="211F1F"/>
          <w:spacing w:val="4"/>
          <w:w w:val="113"/>
          <w:sz w:val="18"/>
          <w:szCs w:val="18"/>
          <w:lang w:val="sr-Latn-BA"/>
        </w:rPr>
        <w:t>1</w:t>
      </w:r>
      <w:r w:rsidRPr="00AE6623">
        <w:rPr>
          <w:rFonts w:ascii="Arial" w:eastAsia="Arial" w:hAnsi="Arial" w:cs="Arial"/>
          <w:color w:val="211F1F"/>
          <w:spacing w:val="7"/>
          <w:w w:val="113"/>
          <w:sz w:val="18"/>
          <w:szCs w:val="18"/>
          <w:lang w:val="sr-Latn-BA"/>
        </w:rPr>
        <w:t>9</w:t>
      </w:r>
      <w:r w:rsidRPr="00AE6623">
        <w:rPr>
          <w:rFonts w:ascii="Arial" w:eastAsia="Arial" w:hAnsi="Arial" w:cs="Arial"/>
          <w:color w:val="211F1F"/>
          <w:w w:val="113"/>
          <w:sz w:val="18"/>
          <w:szCs w:val="18"/>
          <w:lang w:val="sr-Latn-BA"/>
        </w:rPr>
        <w:t>)</w:t>
      </w:r>
      <w:r w:rsidRPr="00AE6623">
        <w:rPr>
          <w:rFonts w:ascii="Arial" w:eastAsia="Arial" w:hAnsi="Arial" w:cs="Arial"/>
          <w:color w:val="211F1F"/>
          <w:spacing w:val="23"/>
          <w:w w:val="113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4"/>
          <w:w w:val="113"/>
          <w:sz w:val="18"/>
          <w:szCs w:val="18"/>
          <w:lang w:val="sr-Latn-BA"/>
        </w:rPr>
        <w:t>de</w:t>
      </w:r>
      <w:r w:rsidRPr="00AE6623">
        <w:rPr>
          <w:rFonts w:ascii="Arial" w:eastAsia="Arial" w:hAnsi="Arial" w:cs="Arial"/>
          <w:color w:val="211F1F"/>
          <w:w w:val="114"/>
          <w:sz w:val="18"/>
          <w:szCs w:val="18"/>
          <w:lang w:val="sr-Latn-BA"/>
        </w:rPr>
        <w:t>f</w:t>
      </w:r>
      <w:r w:rsidRPr="00AE6623">
        <w:rPr>
          <w:rFonts w:ascii="Arial" w:eastAsia="Arial" w:hAnsi="Arial" w:cs="Arial"/>
          <w:color w:val="211F1F"/>
          <w:spacing w:val="-19"/>
          <w:w w:val="113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-17"/>
          <w:w w:val="113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211F1F"/>
          <w:spacing w:val="-19"/>
          <w:w w:val="113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-14"/>
          <w:w w:val="113"/>
          <w:sz w:val="18"/>
          <w:szCs w:val="18"/>
          <w:lang w:val="sr-Latn-BA"/>
        </w:rPr>
        <w:t>s</w:t>
      </w:r>
      <w:r w:rsidRPr="00AE6623">
        <w:rPr>
          <w:rFonts w:ascii="Arial" w:eastAsia="Arial" w:hAnsi="Arial" w:cs="Arial"/>
          <w:color w:val="211F1F"/>
          <w:spacing w:val="-17"/>
          <w:w w:val="113"/>
          <w:sz w:val="18"/>
          <w:szCs w:val="18"/>
          <w:lang w:val="sr-Latn-BA"/>
        </w:rPr>
        <w:t>an</w:t>
      </w:r>
      <w:r w:rsidRPr="00AE6623">
        <w:rPr>
          <w:rFonts w:ascii="Arial" w:eastAsia="Arial" w:hAnsi="Arial" w:cs="Arial"/>
          <w:color w:val="211F1F"/>
          <w:w w:val="113"/>
          <w:sz w:val="18"/>
          <w:szCs w:val="18"/>
          <w:lang w:val="sr-Latn-BA"/>
        </w:rPr>
        <w:t>o</w:t>
      </w:r>
      <w:r w:rsidRPr="00AE6623">
        <w:rPr>
          <w:rFonts w:ascii="Arial" w:eastAsia="Arial" w:hAnsi="Arial" w:cs="Arial"/>
          <w:color w:val="211F1F"/>
          <w:spacing w:val="-26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4"/>
          <w:sz w:val="18"/>
          <w:szCs w:val="18"/>
          <w:lang w:val="sr-Latn-BA"/>
        </w:rPr>
        <w:t>j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e</w:t>
      </w:r>
      <w:r w:rsidRPr="00AE6623">
        <w:rPr>
          <w:rFonts w:ascii="Arial" w:eastAsia="Arial" w:hAnsi="Arial" w:cs="Arial"/>
          <w:color w:val="211F1F"/>
          <w:spacing w:val="26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2"/>
          <w:sz w:val="18"/>
          <w:szCs w:val="18"/>
          <w:lang w:val="sr-Latn-BA"/>
        </w:rPr>
        <w:t>d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-7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3"/>
          <w:sz w:val="18"/>
          <w:szCs w:val="18"/>
          <w:lang w:val="sr-Latn-BA"/>
        </w:rPr>
        <w:t>j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e</w:t>
      </w:r>
      <w:r w:rsidRPr="00AE6623">
        <w:rPr>
          <w:rFonts w:ascii="Arial" w:eastAsia="Arial" w:hAnsi="Arial" w:cs="Arial"/>
          <w:color w:val="211F1F"/>
          <w:spacing w:val="29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5"/>
          <w:w w:val="110"/>
          <w:sz w:val="18"/>
          <w:szCs w:val="18"/>
          <w:lang w:val="sr-Latn-BA"/>
        </w:rPr>
        <w:t>p</w:t>
      </w:r>
      <w:r w:rsidRPr="00AE6623">
        <w:rPr>
          <w:rFonts w:ascii="Arial" w:eastAsia="Arial" w:hAnsi="Arial" w:cs="Arial"/>
          <w:color w:val="211F1F"/>
          <w:spacing w:val="3"/>
          <w:w w:val="110"/>
          <w:sz w:val="18"/>
          <w:szCs w:val="18"/>
          <w:lang w:val="sr-Latn-BA"/>
        </w:rPr>
        <w:t>r</w:t>
      </w:r>
      <w:r w:rsidRPr="00AE6623">
        <w:rPr>
          <w:rFonts w:ascii="Arial" w:eastAsia="Arial" w:hAnsi="Arial" w:cs="Arial"/>
          <w:color w:val="211F1F"/>
          <w:spacing w:val="5"/>
          <w:w w:val="110"/>
          <w:sz w:val="18"/>
          <w:szCs w:val="18"/>
          <w:lang w:val="sr-Latn-BA"/>
        </w:rPr>
        <w:t>e</w:t>
      </w:r>
      <w:r w:rsidRPr="00AE6623">
        <w:rPr>
          <w:rFonts w:ascii="Arial" w:eastAsia="Arial" w:hAnsi="Arial" w:cs="Arial"/>
          <w:color w:val="211F1F"/>
          <w:spacing w:val="2"/>
          <w:w w:val="110"/>
          <w:sz w:val="18"/>
          <w:szCs w:val="18"/>
          <w:lang w:val="sr-Latn-BA"/>
        </w:rPr>
        <w:t>d</w:t>
      </w:r>
      <w:r w:rsidRPr="00AE6623">
        <w:rPr>
          <w:rFonts w:ascii="Arial" w:eastAsia="Arial" w:hAnsi="Arial" w:cs="Arial"/>
          <w:color w:val="211F1F"/>
          <w:spacing w:val="5"/>
          <w:w w:val="110"/>
          <w:sz w:val="18"/>
          <w:szCs w:val="18"/>
          <w:lang w:val="sr-Latn-BA"/>
        </w:rPr>
        <w:t>u</w:t>
      </w:r>
      <w:r w:rsidRPr="00AE6623">
        <w:rPr>
          <w:rFonts w:ascii="Arial" w:eastAsia="Arial" w:hAnsi="Arial" w:cs="Arial"/>
          <w:color w:val="211F1F"/>
          <w:spacing w:val="3"/>
          <w:w w:val="110"/>
          <w:sz w:val="18"/>
          <w:szCs w:val="18"/>
          <w:lang w:val="sr-Latn-BA"/>
        </w:rPr>
        <w:t>z</w:t>
      </w:r>
      <w:r w:rsidRPr="00AE6623">
        <w:rPr>
          <w:rFonts w:ascii="Arial" w:eastAsia="Arial" w:hAnsi="Arial" w:cs="Arial"/>
          <w:color w:val="211F1F"/>
          <w:spacing w:val="5"/>
          <w:w w:val="110"/>
          <w:sz w:val="18"/>
          <w:szCs w:val="18"/>
          <w:lang w:val="sr-Latn-BA"/>
        </w:rPr>
        <w:t>e</w:t>
      </w:r>
      <w:r w:rsidRPr="00AE6623">
        <w:rPr>
          <w:rFonts w:ascii="Arial" w:eastAsia="Arial" w:hAnsi="Arial" w:cs="Arial"/>
          <w:color w:val="211F1F"/>
          <w:spacing w:val="1"/>
          <w:w w:val="110"/>
          <w:sz w:val="18"/>
          <w:szCs w:val="18"/>
          <w:lang w:val="sr-Latn-BA"/>
        </w:rPr>
        <w:t>t</w:t>
      </w:r>
      <w:r w:rsidRPr="00AE6623">
        <w:rPr>
          <w:rFonts w:ascii="Arial" w:eastAsia="Arial" w:hAnsi="Arial" w:cs="Arial"/>
          <w:color w:val="211F1F"/>
          <w:spacing w:val="5"/>
          <w:w w:val="110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211F1F"/>
          <w:spacing w:val="-1"/>
          <w:w w:val="110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k u</w:t>
      </w:r>
      <w:r w:rsidRPr="00AE6623">
        <w:rPr>
          <w:rFonts w:ascii="Arial" w:eastAsia="Arial" w:hAnsi="Arial" w:cs="Arial"/>
          <w:color w:val="211F1F"/>
          <w:spacing w:val="-16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5"/>
          <w:sz w:val="18"/>
          <w:szCs w:val="18"/>
          <w:lang w:val="sr-Latn-BA"/>
        </w:rPr>
        <w:t>s</w:t>
      </w:r>
      <w:r w:rsidRPr="00AE6623">
        <w:rPr>
          <w:rFonts w:ascii="Arial" w:eastAsia="Arial" w:hAnsi="Arial" w:cs="Arial"/>
          <w:color w:val="211F1F"/>
          <w:spacing w:val="4"/>
          <w:sz w:val="18"/>
          <w:szCs w:val="18"/>
          <w:lang w:val="sr-Latn-BA"/>
        </w:rPr>
        <w:t>m</w:t>
      </w:r>
      <w:r w:rsidRPr="00AE6623">
        <w:rPr>
          <w:rFonts w:ascii="Arial" w:eastAsia="Arial" w:hAnsi="Arial" w:cs="Arial"/>
          <w:color w:val="211F1F"/>
          <w:spacing w:val="-3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s</w:t>
      </w:r>
      <w:r w:rsidRPr="00AE6623">
        <w:rPr>
          <w:rFonts w:ascii="Arial" w:eastAsia="Arial" w:hAnsi="Arial" w:cs="Arial"/>
          <w:color w:val="211F1F"/>
          <w:spacing w:val="-18"/>
          <w:sz w:val="18"/>
          <w:szCs w:val="18"/>
          <w:lang w:val="sr-Latn-BA"/>
        </w:rPr>
        <w:t>l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 xml:space="preserve">u  </w:t>
      </w:r>
      <w:r w:rsidRPr="00AE6623">
        <w:rPr>
          <w:rFonts w:ascii="Arial" w:eastAsia="Arial" w:hAnsi="Arial" w:cs="Arial"/>
          <w:color w:val="211F1F"/>
          <w:spacing w:val="18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-22"/>
          <w:sz w:val="18"/>
          <w:szCs w:val="18"/>
          <w:lang w:val="sr-Latn-BA"/>
        </w:rPr>
        <w:t>o</w:t>
      </w:r>
      <w:r w:rsidRPr="00AE6623">
        <w:rPr>
          <w:rFonts w:ascii="Arial" w:eastAsia="Arial" w:hAnsi="Arial" w:cs="Arial"/>
          <w:color w:val="211F1F"/>
          <w:spacing w:val="1"/>
          <w:sz w:val="18"/>
          <w:szCs w:val="18"/>
          <w:lang w:val="sr-Latn-BA"/>
        </w:rPr>
        <w:t>v</w:t>
      </w:r>
      <w:r w:rsidRPr="00AE6623">
        <w:rPr>
          <w:rFonts w:ascii="Arial" w:eastAsia="Arial" w:hAnsi="Arial" w:cs="Arial"/>
          <w:color w:val="211F1F"/>
          <w:spacing w:val="2"/>
          <w:sz w:val="18"/>
          <w:szCs w:val="18"/>
          <w:lang w:val="sr-Latn-BA"/>
        </w:rPr>
        <w:t>o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 xml:space="preserve">g </w:t>
      </w:r>
      <w:r w:rsidRPr="00AE6623">
        <w:rPr>
          <w:rFonts w:ascii="Arial" w:eastAsia="Arial" w:hAnsi="Arial" w:cs="Arial"/>
          <w:color w:val="211F1F"/>
          <w:spacing w:val="4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1"/>
          <w:sz w:val="18"/>
          <w:szCs w:val="18"/>
          <w:lang w:val="sr-Latn-BA"/>
        </w:rPr>
        <w:t>z</w:t>
      </w:r>
      <w:r w:rsidRPr="00AE6623">
        <w:rPr>
          <w:rFonts w:ascii="Arial" w:eastAsia="Arial" w:hAnsi="Arial" w:cs="Arial"/>
          <w:color w:val="211F1F"/>
          <w:spacing w:val="-3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4"/>
          <w:sz w:val="18"/>
          <w:szCs w:val="18"/>
          <w:lang w:val="sr-Latn-BA"/>
        </w:rPr>
        <w:t>k</w:t>
      </w:r>
      <w:r w:rsidRPr="00AE6623">
        <w:rPr>
          <w:rFonts w:ascii="Arial" w:eastAsia="Arial" w:hAnsi="Arial" w:cs="Arial"/>
          <w:color w:val="211F1F"/>
          <w:spacing w:val="2"/>
          <w:sz w:val="18"/>
          <w:szCs w:val="18"/>
          <w:lang w:val="sr-Latn-BA"/>
        </w:rPr>
        <w:t>o</w:t>
      </w:r>
      <w:r w:rsidRPr="00AE6623">
        <w:rPr>
          <w:rFonts w:ascii="Arial" w:eastAsia="Arial" w:hAnsi="Arial" w:cs="Arial"/>
          <w:color w:val="211F1F"/>
          <w:spacing w:val="-8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44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f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z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č</w:t>
      </w:r>
      <w:r w:rsidRPr="00AE6623">
        <w:rPr>
          <w:rFonts w:ascii="Arial" w:eastAsia="Arial" w:hAnsi="Arial" w:cs="Arial"/>
          <w:color w:val="211F1F"/>
          <w:spacing w:val="4"/>
          <w:sz w:val="18"/>
          <w:szCs w:val="18"/>
          <w:lang w:val="sr-Latn-BA"/>
        </w:rPr>
        <w:t>k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o</w:t>
      </w:r>
      <w:r w:rsidRPr="00AE6623">
        <w:rPr>
          <w:rFonts w:ascii="Arial" w:eastAsia="Arial" w:hAnsi="Arial" w:cs="Arial"/>
          <w:color w:val="211F1F"/>
          <w:spacing w:val="20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l</w:t>
      </w:r>
      <w:r w:rsidRPr="00AE6623">
        <w:rPr>
          <w:rFonts w:ascii="Arial" w:eastAsia="Arial" w:hAnsi="Arial" w:cs="Arial"/>
          <w:color w:val="211F1F"/>
          <w:spacing w:val="-28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3"/>
          <w:sz w:val="18"/>
          <w:szCs w:val="18"/>
          <w:lang w:val="sr-Latn-BA"/>
        </w:rPr>
        <w:t>c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e</w:t>
      </w:r>
      <w:r w:rsidRPr="00AE6623">
        <w:rPr>
          <w:rFonts w:ascii="Arial" w:eastAsia="Arial" w:hAnsi="Arial" w:cs="Arial"/>
          <w:color w:val="211F1F"/>
          <w:spacing w:val="26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1"/>
          <w:sz w:val="18"/>
          <w:szCs w:val="18"/>
          <w:lang w:val="sr-Latn-BA"/>
        </w:rPr>
        <w:t>k</w:t>
      </w:r>
      <w:r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o</w:t>
      </w:r>
      <w:r w:rsidRPr="00AE6623">
        <w:rPr>
          <w:rFonts w:ascii="Arial" w:eastAsia="Arial" w:hAnsi="Arial" w:cs="Arial"/>
          <w:color w:val="211F1F"/>
          <w:spacing w:val="3"/>
          <w:sz w:val="18"/>
          <w:szCs w:val="18"/>
          <w:lang w:val="sr-Latn-BA"/>
        </w:rPr>
        <w:t>j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e</w:t>
      </w:r>
      <w:r w:rsidRPr="00AE6623">
        <w:rPr>
          <w:rFonts w:ascii="Arial" w:eastAsia="Arial" w:hAnsi="Arial" w:cs="Arial"/>
          <w:color w:val="211F1F"/>
          <w:spacing w:val="15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obav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l</w:t>
      </w:r>
      <w:r w:rsidRPr="00AE6623">
        <w:rPr>
          <w:rFonts w:ascii="Arial" w:eastAsia="Arial" w:hAnsi="Arial" w:cs="Arial"/>
          <w:color w:val="211F1F"/>
          <w:spacing w:val="3"/>
          <w:sz w:val="18"/>
          <w:szCs w:val="18"/>
          <w:lang w:val="sr-Latn-BA"/>
        </w:rPr>
        <w:t>j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a</w:t>
      </w:r>
    </w:p>
    <w:p w14:paraId="4C14BC55" w14:textId="77777777" w:rsidR="004C41F4" w:rsidRPr="00AE6623" w:rsidRDefault="00DC0E48">
      <w:pPr>
        <w:spacing w:line="180" w:lineRule="exact"/>
        <w:ind w:left="118"/>
        <w:rPr>
          <w:rFonts w:ascii="Arial" w:eastAsia="Arial" w:hAnsi="Arial" w:cs="Arial"/>
          <w:sz w:val="18"/>
          <w:szCs w:val="18"/>
          <w:lang w:val="sr-Latn-BA"/>
        </w:rPr>
      </w:pPr>
      <w:r w:rsidRPr="00AE6623">
        <w:rPr>
          <w:rFonts w:ascii="Arial" w:eastAsia="Arial" w:hAnsi="Arial" w:cs="Arial"/>
          <w:color w:val="211F1F"/>
          <w:w w:val="109"/>
          <w:sz w:val="18"/>
          <w:szCs w:val="18"/>
          <w:lang w:val="sr-Latn-BA"/>
        </w:rPr>
        <w:t>p</w:t>
      </w:r>
      <w:r w:rsidRPr="00AE6623">
        <w:rPr>
          <w:rFonts w:ascii="Arial" w:eastAsia="Arial" w:hAnsi="Arial" w:cs="Arial"/>
          <w:color w:val="211F1F"/>
          <w:spacing w:val="-1"/>
          <w:w w:val="109"/>
          <w:sz w:val="18"/>
          <w:szCs w:val="18"/>
          <w:lang w:val="sr-Latn-BA"/>
        </w:rPr>
        <w:t>r</w:t>
      </w:r>
      <w:r w:rsidRPr="00AE6623">
        <w:rPr>
          <w:rFonts w:ascii="Arial" w:eastAsia="Arial" w:hAnsi="Arial" w:cs="Arial"/>
          <w:color w:val="211F1F"/>
          <w:w w:val="109"/>
          <w:sz w:val="18"/>
          <w:szCs w:val="18"/>
          <w:lang w:val="sr-Latn-BA"/>
        </w:rPr>
        <w:t>edu</w:t>
      </w:r>
      <w:r w:rsidRPr="00AE6623">
        <w:rPr>
          <w:rFonts w:ascii="Arial" w:eastAsia="Arial" w:hAnsi="Arial" w:cs="Arial"/>
          <w:color w:val="211F1F"/>
          <w:spacing w:val="-2"/>
          <w:w w:val="109"/>
          <w:sz w:val="18"/>
          <w:szCs w:val="18"/>
          <w:lang w:val="sr-Latn-BA"/>
        </w:rPr>
        <w:t>z</w:t>
      </w:r>
      <w:r w:rsidRPr="00AE6623">
        <w:rPr>
          <w:rFonts w:ascii="Arial" w:eastAsia="Arial" w:hAnsi="Arial" w:cs="Arial"/>
          <w:color w:val="211F1F"/>
          <w:w w:val="109"/>
          <w:sz w:val="18"/>
          <w:szCs w:val="18"/>
          <w:lang w:val="sr-Latn-BA"/>
        </w:rPr>
        <w:t>e</w:t>
      </w:r>
      <w:r w:rsidRPr="00AE6623">
        <w:rPr>
          <w:rFonts w:ascii="Arial" w:eastAsia="Arial" w:hAnsi="Arial" w:cs="Arial"/>
          <w:color w:val="211F1F"/>
          <w:spacing w:val="-1"/>
          <w:w w:val="109"/>
          <w:sz w:val="18"/>
          <w:szCs w:val="18"/>
          <w:lang w:val="sr-Latn-BA"/>
        </w:rPr>
        <w:t>t</w:t>
      </w:r>
      <w:r w:rsidRPr="00AE6623">
        <w:rPr>
          <w:rFonts w:ascii="Arial" w:eastAsia="Arial" w:hAnsi="Arial" w:cs="Arial"/>
          <w:color w:val="211F1F"/>
          <w:w w:val="109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211F1F"/>
          <w:spacing w:val="-1"/>
          <w:w w:val="109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-2"/>
          <w:w w:val="109"/>
          <w:sz w:val="18"/>
          <w:szCs w:val="18"/>
          <w:lang w:val="sr-Latn-BA"/>
        </w:rPr>
        <w:t>čk</w:t>
      </w:r>
      <w:r w:rsidRPr="00AE6623">
        <w:rPr>
          <w:rFonts w:ascii="Arial" w:eastAsia="Arial" w:hAnsi="Arial" w:cs="Arial"/>
          <w:color w:val="211F1F"/>
          <w:w w:val="109"/>
          <w:sz w:val="18"/>
          <w:szCs w:val="18"/>
          <w:lang w:val="sr-Latn-BA"/>
        </w:rPr>
        <w:t>u</w:t>
      </w:r>
      <w:r w:rsidRPr="00AE6623">
        <w:rPr>
          <w:rFonts w:ascii="Arial" w:eastAsia="Arial" w:hAnsi="Arial" w:cs="Arial"/>
          <w:color w:val="211F1F"/>
          <w:spacing w:val="11"/>
          <w:w w:val="109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2"/>
          <w:w w:val="109"/>
          <w:sz w:val="18"/>
          <w:szCs w:val="18"/>
          <w:lang w:val="sr-Latn-BA"/>
        </w:rPr>
        <w:t>dj</w:t>
      </w:r>
      <w:r w:rsidRPr="00AE6623">
        <w:rPr>
          <w:rFonts w:ascii="Arial" w:eastAsia="Arial" w:hAnsi="Arial" w:cs="Arial"/>
          <w:color w:val="211F1F"/>
          <w:w w:val="109"/>
          <w:sz w:val="18"/>
          <w:szCs w:val="18"/>
          <w:lang w:val="sr-Latn-BA"/>
        </w:rPr>
        <w:t>e</w:t>
      </w:r>
      <w:r w:rsidRPr="00AE6623">
        <w:rPr>
          <w:rFonts w:ascii="Arial" w:eastAsia="Arial" w:hAnsi="Arial" w:cs="Arial"/>
          <w:color w:val="211F1F"/>
          <w:spacing w:val="-7"/>
          <w:w w:val="109"/>
          <w:sz w:val="18"/>
          <w:szCs w:val="18"/>
          <w:lang w:val="sr-Latn-BA"/>
        </w:rPr>
        <w:t>l</w:t>
      </w:r>
      <w:r w:rsidRPr="00AE6623">
        <w:rPr>
          <w:rFonts w:ascii="Arial" w:eastAsia="Arial" w:hAnsi="Arial" w:cs="Arial"/>
          <w:color w:val="211F1F"/>
          <w:spacing w:val="2"/>
          <w:w w:val="109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1"/>
          <w:w w:val="109"/>
          <w:sz w:val="18"/>
          <w:szCs w:val="18"/>
          <w:lang w:val="sr-Latn-BA"/>
        </w:rPr>
        <w:t>t</w:t>
      </w:r>
      <w:r w:rsidRPr="00AE6623">
        <w:rPr>
          <w:rFonts w:ascii="Arial" w:eastAsia="Arial" w:hAnsi="Arial" w:cs="Arial"/>
          <w:color w:val="211F1F"/>
          <w:spacing w:val="2"/>
          <w:w w:val="109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211F1F"/>
          <w:w w:val="109"/>
          <w:sz w:val="18"/>
          <w:szCs w:val="18"/>
          <w:lang w:val="sr-Latn-BA"/>
        </w:rPr>
        <w:t>os</w:t>
      </w:r>
      <w:r w:rsidRPr="00AE6623">
        <w:rPr>
          <w:rFonts w:ascii="Arial" w:eastAsia="Arial" w:hAnsi="Arial" w:cs="Arial"/>
          <w:color w:val="211F1F"/>
          <w:spacing w:val="1"/>
          <w:w w:val="109"/>
          <w:sz w:val="18"/>
          <w:szCs w:val="18"/>
          <w:lang w:val="sr-Latn-BA"/>
        </w:rPr>
        <w:t>t</w:t>
      </w:r>
      <w:r w:rsidRPr="00AE6623">
        <w:rPr>
          <w:rFonts w:ascii="Arial" w:eastAsia="Arial" w:hAnsi="Arial" w:cs="Arial"/>
          <w:color w:val="211F1F"/>
          <w:w w:val="109"/>
          <w:sz w:val="18"/>
          <w:szCs w:val="18"/>
          <w:lang w:val="sr-Latn-BA"/>
        </w:rPr>
        <w:t>,</w:t>
      </w:r>
      <w:r w:rsidRPr="00AE6623">
        <w:rPr>
          <w:rFonts w:ascii="Arial" w:eastAsia="Arial" w:hAnsi="Arial" w:cs="Arial"/>
          <w:color w:val="211F1F"/>
          <w:spacing w:val="39"/>
          <w:w w:val="109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u</w:t>
      </w:r>
      <w:r w:rsidRPr="00AE6623">
        <w:rPr>
          <w:rFonts w:ascii="Arial" w:eastAsia="Arial" w:hAnsi="Arial" w:cs="Arial"/>
          <w:color w:val="211F1F"/>
          <w:spacing w:val="-14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2"/>
          <w:w w:val="117"/>
          <w:sz w:val="18"/>
          <w:szCs w:val="18"/>
          <w:lang w:val="sr-Latn-BA"/>
        </w:rPr>
        <w:t>s</w:t>
      </w:r>
      <w:r w:rsidRPr="00AE6623">
        <w:rPr>
          <w:rFonts w:ascii="Arial" w:eastAsia="Arial" w:hAnsi="Arial" w:cs="Arial"/>
          <w:color w:val="211F1F"/>
          <w:w w:val="117"/>
          <w:sz w:val="18"/>
          <w:szCs w:val="18"/>
          <w:lang w:val="sr-Latn-BA"/>
        </w:rPr>
        <w:t>v</w:t>
      </w:r>
      <w:r w:rsidRPr="00AE6623">
        <w:rPr>
          <w:rFonts w:ascii="Arial" w:eastAsia="Arial" w:hAnsi="Arial" w:cs="Arial"/>
          <w:color w:val="211F1F"/>
          <w:spacing w:val="-1"/>
          <w:w w:val="117"/>
          <w:sz w:val="18"/>
          <w:szCs w:val="18"/>
          <w:lang w:val="sr-Latn-BA"/>
        </w:rPr>
        <w:t>o</w:t>
      </w:r>
      <w:r w:rsidRPr="00AE6623">
        <w:rPr>
          <w:rFonts w:ascii="Arial" w:eastAsia="Arial" w:hAnsi="Arial" w:cs="Arial"/>
          <w:color w:val="211F1F"/>
          <w:spacing w:val="4"/>
          <w:w w:val="117"/>
          <w:sz w:val="18"/>
          <w:szCs w:val="18"/>
          <w:lang w:val="sr-Latn-BA"/>
        </w:rPr>
        <w:t>j</w:t>
      </w:r>
      <w:r w:rsidRPr="00AE6623">
        <w:rPr>
          <w:rFonts w:ascii="Arial" w:eastAsia="Arial" w:hAnsi="Arial" w:cs="Arial"/>
          <w:color w:val="211F1F"/>
          <w:w w:val="117"/>
          <w:sz w:val="18"/>
          <w:szCs w:val="18"/>
          <w:lang w:val="sr-Latn-BA"/>
        </w:rPr>
        <w:t>e</w:t>
      </w:r>
      <w:r w:rsidRPr="00AE6623">
        <w:rPr>
          <w:rFonts w:ascii="Arial" w:eastAsia="Arial" w:hAnsi="Arial" w:cs="Arial"/>
          <w:color w:val="211F1F"/>
          <w:spacing w:val="-31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-36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-24"/>
          <w:sz w:val="18"/>
          <w:szCs w:val="18"/>
          <w:lang w:val="sr-Latn-BA"/>
        </w:rPr>
        <w:t>m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e</w:t>
      </w:r>
      <w:r w:rsidRPr="00AE6623">
        <w:rPr>
          <w:rFonts w:ascii="Arial" w:eastAsia="Arial" w:hAnsi="Arial" w:cs="Arial"/>
          <w:color w:val="211F1F"/>
          <w:spacing w:val="27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w w:val="160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40"/>
          <w:w w:val="160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1"/>
          <w:sz w:val="18"/>
          <w:szCs w:val="18"/>
          <w:lang w:val="sr-Latn-BA"/>
        </w:rPr>
        <w:t>s</w:t>
      </w:r>
      <w:r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vo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 xml:space="preserve">j </w:t>
      </w:r>
      <w:r w:rsidRPr="00AE6623">
        <w:rPr>
          <w:rFonts w:ascii="Arial" w:eastAsia="Arial" w:hAnsi="Arial" w:cs="Arial"/>
          <w:color w:val="211F1F"/>
          <w:spacing w:val="5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w w:val="116"/>
          <w:sz w:val="18"/>
          <w:szCs w:val="18"/>
          <w:lang w:val="sr-Latn-BA"/>
        </w:rPr>
        <w:t>r</w:t>
      </w:r>
      <w:r w:rsidRPr="00AE6623">
        <w:rPr>
          <w:rFonts w:ascii="Arial" w:eastAsia="Arial" w:hAnsi="Arial" w:cs="Arial"/>
          <w:color w:val="211F1F"/>
          <w:spacing w:val="1"/>
          <w:w w:val="116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2"/>
          <w:w w:val="116"/>
          <w:sz w:val="18"/>
          <w:szCs w:val="18"/>
          <w:lang w:val="sr-Latn-BA"/>
        </w:rPr>
        <w:t>č</w:t>
      </w:r>
      <w:r w:rsidRPr="00AE6623">
        <w:rPr>
          <w:rFonts w:ascii="Arial" w:eastAsia="Arial" w:hAnsi="Arial" w:cs="Arial"/>
          <w:color w:val="211F1F"/>
          <w:spacing w:val="-1"/>
          <w:w w:val="116"/>
          <w:sz w:val="18"/>
          <w:szCs w:val="18"/>
          <w:lang w:val="sr-Latn-BA"/>
        </w:rPr>
        <w:t>u</w:t>
      </w:r>
      <w:r w:rsidRPr="00AE6623">
        <w:rPr>
          <w:rFonts w:ascii="Arial" w:eastAsia="Arial" w:hAnsi="Arial" w:cs="Arial"/>
          <w:color w:val="211F1F"/>
          <w:w w:val="116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211F1F"/>
          <w:spacing w:val="-10"/>
          <w:w w:val="116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42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w w:val="117"/>
          <w:sz w:val="18"/>
          <w:szCs w:val="18"/>
          <w:lang w:val="sr-Latn-BA"/>
        </w:rPr>
        <w:t>u</w:t>
      </w:r>
    </w:p>
    <w:p w14:paraId="5289D4DB" w14:textId="77777777" w:rsidR="004C41F4" w:rsidRPr="00AE6623" w:rsidRDefault="00DC0E48">
      <w:pPr>
        <w:spacing w:before="1"/>
        <w:ind w:left="118" w:right="338"/>
        <w:rPr>
          <w:rFonts w:ascii="Arial" w:eastAsia="Arial" w:hAnsi="Arial" w:cs="Arial"/>
          <w:sz w:val="18"/>
          <w:szCs w:val="18"/>
          <w:lang w:val="sr-Latn-BA"/>
        </w:rPr>
      </w:pPr>
      <w:r w:rsidRPr="00AE6623">
        <w:rPr>
          <w:rFonts w:ascii="Arial" w:eastAsia="Arial" w:hAnsi="Arial" w:cs="Arial"/>
          <w:color w:val="211F1F"/>
          <w:spacing w:val="1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2"/>
          <w:sz w:val="18"/>
          <w:szCs w:val="18"/>
          <w:lang w:val="sr-Latn-BA"/>
        </w:rPr>
        <w:t>m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 xml:space="preserve">e  </w:t>
      </w:r>
      <w:r w:rsidRPr="00AE6623">
        <w:rPr>
          <w:rFonts w:ascii="Arial" w:eastAsia="Arial" w:hAnsi="Arial" w:cs="Arial"/>
          <w:color w:val="211F1F"/>
          <w:spacing w:val="18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w w:val="110"/>
          <w:sz w:val="18"/>
          <w:szCs w:val="18"/>
          <w:lang w:val="sr-Latn-BA"/>
        </w:rPr>
        <w:t>do</w:t>
      </w:r>
      <w:r w:rsidRPr="00AE6623">
        <w:rPr>
          <w:rFonts w:ascii="Arial" w:eastAsia="Arial" w:hAnsi="Arial" w:cs="Arial"/>
          <w:color w:val="211F1F"/>
          <w:spacing w:val="-2"/>
          <w:w w:val="110"/>
          <w:sz w:val="18"/>
          <w:szCs w:val="18"/>
          <w:lang w:val="sr-Latn-BA"/>
        </w:rPr>
        <w:t>b</w:t>
      </w:r>
      <w:r w:rsidRPr="00AE6623">
        <w:rPr>
          <w:rFonts w:ascii="Arial" w:eastAsia="Arial" w:hAnsi="Arial" w:cs="Arial"/>
          <w:color w:val="211F1F"/>
          <w:spacing w:val="-3"/>
          <w:w w:val="110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-1"/>
          <w:w w:val="110"/>
          <w:sz w:val="18"/>
          <w:szCs w:val="18"/>
          <w:lang w:val="sr-Latn-BA"/>
        </w:rPr>
        <w:t>t</w:t>
      </w:r>
      <w:r w:rsidRPr="00AE6623">
        <w:rPr>
          <w:rFonts w:ascii="Arial" w:eastAsia="Arial" w:hAnsi="Arial" w:cs="Arial"/>
          <w:color w:val="211F1F"/>
          <w:spacing w:val="-3"/>
          <w:w w:val="110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1"/>
          <w:w w:val="110"/>
          <w:sz w:val="18"/>
          <w:szCs w:val="18"/>
          <w:lang w:val="sr-Latn-BA"/>
        </w:rPr>
        <w:t>,</w:t>
      </w:r>
      <w:r w:rsidRPr="00AE6623">
        <w:rPr>
          <w:rFonts w:ascii="Arial" w:eastAsia="Arial" w:hAnsi="Arial" w:cs="Arial"/>
          <w:color w:val="211F1F"/>
          <w:spacing w:val="-1"/>
          <w:w w:val="110"/>
          <w:sz w:val="18"/>
          <w:szCs w:val="18"/>
          <w:lang w:val="sr-Latn-BA"/>
        </w:rPr>
        <w:t>r</w:t>
      </w:r>
      <w:r w:rsidRPr="00AE6623">
        <w:rPr>
          <w:rFonts w:ascii="Arial" w:eastAsia="Arial" w:hAnsi="Arial" w:cs="Arial"/>
          <w:color w:val="211F1F"/>
          <w:spacing w:val="1"/>
          <w:w w:val="110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-2"/>
          <w:w w:val="110"/>
          <w:sz w:val="18"/>
          <w:szCs w:val="18"/>
          <w:lang w:val="sr-Latn-BA"/>
        </w:rPr>
        <w:t>d</w:t>
      </w:r>
      <w:r w:rsidRPr="00AE6623">
        <w:rPr>
          <w:rFonts w:ascii="Arial" w:eastAsia="Arial" w:hAnsi="Arial" w:cs="Arial"/>
          <w:color w:val="211F1F"/>
          <w:w w:val="110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5"/>
          <w:w w:val="110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-2"/>
          <w:w w:val="110"/>
          <w:sz w:val="18"/>
          <w:szCs w:val="18"/>
          <w:lang w:val="sr-Latn-BA"/>
        </w:rPr>
        <w:t>s</w:t>
      </w:r>
      <w:r w:rsidRPr="00AE6623">
        <w:rPr>
          <w:rFonts w:ascii="Arial" w:eastAsia="Arial" w:hAnsi="Arial" w:cs="Arial"/>
          <w:color w:val="211F1F"/>
          <w:spacing w:val="-7"/>
          <w:w w:val="110"/>
          <w:sz w:val="18"/>
          <w:szCs w:val="18"/>
          <w:lang w:val="sr-Latn-BA"/>
        </w:rPr>
        <w:t>t</w:t>
      </w:r>
      <w:r w:rsidRPr="00AE6623">
        <w:rPr>
          <w:rFonts w:ascii="Arial" w:eastAsia="Arial" w:hAnsi="Arial" w:cs="Arial"/>
          <w:color w:val="211F1F"/>
          <w:spacing w:val="-1"/>
          <w:w w:val="110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-2"/>
          <w:w w:val="110"/>
          <w:sz w:val="18"/>
          <w:szCs w:val="18"/>
          <w:lang w:val="sr-Latn-BA"/>
        </w:rPr>
        <w:t>c</w:t>
      </w:r>
      <w:r w:rsidRPr="00AE6623">
        <w:rPr>
          <w:rFonts w:ascii="Arial" w:eastAsia="Arial" w:hAnsi="Arial" w:cs="Arial"/>
          <w:color w:val="211F1F"/>
          <w:w w:val="110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-2"/>
          <w:w w:val="110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211F1F"/>
          <w:spacing w:val="-3"/>
          <w:w w:val="110"/>
          <w:sz w:val="18"/>
          <w:szCs w:val="18"/>
          <w:lang w:val="sr-Latn-BA"/>
        </w:rPr>
        <w:t>j</w:t>
      </w:r>
      <w:r w:rsidRPr="00AE6623">
        <w:rPr>
          <w:rFonts w:ascii="Arial" w:eastAsia="Arial" w:hAnsi="Arial" w:cs="Arial"/>
          <w:color w:val="211F1F"/>
          <w:w w:val="110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1"/>
          <w:w w:val="110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-3"/>
          <w:sz w:val="18"/>
          <w:szCs w:val="18"/>
          <w:lang w:val="sr-Latn-BA"/>
        </w:rPr>
        <w:t>dob</w:t>
      </w:r>
      <w:r w:rsidRPr="00AE6623">
        <w:rPr>
          <w:rFonts w:ascii="Arial" w:eastAsia="Arial" w:hAnsi="Arial" w:cs="Arial"/>
          <w:color w:val="211F1F"/>
          <w:spacing w:val="-2"/>
          <w:sz w:val="18"/>
          <w:szCs w:val="18"/>
          <w:lang w:val="sr-Latn-BA"/>
        </w:rPr>
        <w:t>it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42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-3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3"/>
          <w:sz w:val="18"/>
          <w:szCs w:val="18"/>
          <w:lang w:val="sr-Latn-BA"/>
        </w:rPr>
        <w:t>k</w:t>
      </w:r>
      <w:r w:rsidRPr="00AE6623">
        <w:rPr>
          <w:rFonts w:ascii="Arial" w:eastAsia="Arial" w:hAnsi="Arial" w:cs="Arial"/>
          <w:color w:val="211F1F"/>
          <w:spacing w:val="5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o</w:t>
      </w:r>
      <w:r w:rsidRPr="00AE6623">
        <w:rPr>
          <w:rFonts w:ascii="Arial" w:eastAsia="Arial" w:hAnsi="Arial" w:cs="Arial"/>
          <w:color w:val="211F1F"/>
          <w:spacing w:val="35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1"/>
          <w:sz w:val="18"/>
          <w:szCs w:val="18"/>
          <w:lang w:val="sr-Latn-BA"/>
        </w:rPr>
        <w:t>t</w:t>
      </w:r>
      <w:r w:rsidRPr="00AE6623">
        <w:rPr>
          <w:rFonts w:ascii="Arial" w:eastAsia="Arial" w:hAnsi="Arial" w:cs="Arial"/>
          <w:color w:val="211F1F"/>
          <w:spacing w:val="2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4"/>
          <w:sz w:val="18"/>
          <w:szCs w:val="18"/>
          <w:lang w:val="sr-Latn-BA"/>
        </w:rPr>
        <w:t>k</w:t>
      </w:r>
      <w:r w:rsidRPr="00AE6623">
        <w:rPr>
          <w:rFonts w:ascii="Arial" w:eastAsia="Arial" w:hAnsi="Arial" w:cs="Arial"/>
          <w:color w:val="211F1F"/>
          <w:spacing w:val="2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v</w:t>
      </w:r>
      <w:r w:rsidRPr="00AE6623">
        <w:rPr>
          <w:rFonts w:ascii="Arial" w:eastAsia="Arial" w:hAnsi="Arial" w:cs="Arial"/>
          <w:color w:val="211F1F"/>
          <w:spacing w:val="43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up</w:t>
      </w:r>
      <w:r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-2"/>
          <w:sz w:val="18"/>
          <w:szCs w:val="18"/>
          <w:lang w:val="sr-Latn-BA"/>
        </w:rPr>
        <w:t>sa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 xml:space="preserve">n   </w:t>
      </w:r>
      <w:r w:rsidRPr="00AE6623">
        <w:rPr>
          <w:rFonts w:ascii="Arial" w:eastAsia="Arial" w:hAnsi="Arial" w:cs="Arial"/>
          <w:color w:val="211F1F"/>
          <w:spacing w:val="9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 xml:space="preserve">u </w:t>
      </w:r>
      <w:r w:rsidRPr="00AE6623">
        <w:rPr>
          <w:rFonts w:ascii="Arial" w:eastAsia="Arial" w:hAnsi="Arial" w:cs="Arial"/>
          <w:color w:val="211F1F"/>
          <w:spacing w:val="2"/>
          <w:sz w:val="18"/>
          <w:szCs w:val="18"/>
          <w:lang w:val="sr-Latn-BA"/>
        </w:rPr>
        <w:t>r</w:t>
      </w:r>
      <w:r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e</w:t>
      </w:r>
      <w:r w:rsidRPr="00AE6623">
        <w:rPr>
          <w:rFonts w:ascii="Arial" w:eastAsia="Arial" w:hAnsi="Arial" w:cs="Arial"/>
          <w:color w:val="211F1F"/>
          <w:spacing w:val="2"/>
          <w:sz w:val="18"/>
          <w:szCs w:val="18"/>
          <w:lang w:val="sr-Latn-BA"/>
        </w:rPr>
        <w:t>g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-15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s</w:t>
      </w:r>
      <w:r w:rsidRPr="00AE6623">
        <w:rPr>
          <w:rFonts w:ascii="Arial" w:eastAsia="Arial" w:hAnsi="Arial" w:cs="Arial"/>
          <w:color w:val="211F1F"/>
          <w:spacing w:val="-14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t</w:t>
      </w:r>
      <w:r w:rsidRPr="00AE6623">
        <w:rPr>
          <w:rFonts w:ascii="Arial" w:eastAsia="Arial" w:hAnsi="Arial" w:cs="Arial"/>
          <w:color w:val="211F1F"/>
          <w:spacing w:val="-15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-16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 xml:space="preserve">r </w:t>
      </w:r>
      <w:r w:rsidRPr="00AE6623">
        <w:rPr>
          <w:rFonts w:ascii="Arial" w:eastAsia="Arial" w:hAnsi="Arial" w:cs="Arial"/>
          <w:color w:val="211F1F"/>
          <w:spacing w:val="14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p</w:t>
      </w:r>
      <w:r w:rsidRPr="00AE6623">
        <w:rPr>
          <w:rFonts w:ascii="Arial" w:eastAsia="Arial" w:hAnsi="Arial" w:cs="Arial"/>
          <w:color w:val="211F1F"/>
          <w:spacing w:val="4"/>
          <w:sz w:val="18"/>
          <w:szCs w:val="18"/>
          <w:lang w:val="sr-Latn-BA"/>
        </w:rPr>
        <w:t>redu</w:t>
      </w:r>
      <w:r w:rsidRPr="00AE6623">
        <w:rPr>
          <w:rFonts w:ascii="Arial" w:eastAsia="Arial" w:hAnsi="Arial" w:cs="Arial"/>
          <w:color w:val="211F1F"/>
          <w:spacing w:val="3"/>
          <w:sz w:val="18"/>
          <w:szCs w:val="18"/>
          <w:lang w:val="sr-Latn-BA"/>
        </w:rPr>
        <w:t>z</w:t>
      </w:r>
      <w:r w:rsidRPr="00AE6623">
        <w:rPr>
          <w:rFonts w:ascii="Arial" w:eastAsia="Arial" w:hAnsi="Arial" w:cs="Arial"/>
          <w:color w:val="211F1F"/>
          <w:spacing w:val="4"/>
          <w:sz w:val="18"/>
          <w:szCs w:val="18"/>
          <w:lang w:val="sr-Latn-BA"/>
        </w:rPr>
        <w:t>e</w:t>
      </w:r>
      <w:r w:rsidRPr="00AE6623">
        <w:rPr>
          <w:rFonts w:ascii="Arial" w:eastAsia="Arial" w:hAnsi="Arial" w:cs="Arial"/>
          <w:color w:val="211F1F"/>
          <w:spacing w:val="5"/>
          <w:sz w:val="18"/>
          <w:szCs w:val="18"/>
          <w:lang w:val="sr-Latn-BA"/>
        </w:rPr>
        <w:t>t</w:t>
      </w:r>
      <w:r w:rsidRPr="00AE6623">
        <w:rPr>
          <w:rFonts w:ascii="Arial" w:eastAsia="Arial" w:hAnsi="Arial" w:cs="Arial"/>
          <w:color w:val="211F1F"/>
          <w:spacing w:val="2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211F1F"/>
          <w:spacing w:val="3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6"/>
          <w:sz w:val="18"/>
          <w:szCs w:val="18"/>
          <w:lang w:val="sr-Latn-BA"/>
        </w:rPr>
        <w:t>k</w:t>
      </w:r>
      <w:r w:rsidRPr="00AE6623">
        <w:rPr>
          <w:rFonts w:ascii="Arial" w:eastAsia="Arial" w:hAnsi="Arial" w:cs="Arial"/>
          <w:color w:val="211F1F"/>
          <w:spacing w:val="2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.</w:t>
      </w:r>
    </w:p>
    <w:p w14:paraId="0CB7B672" w14:textId="77777777" w:rsidR="004C41F4" w:rsidRPr="00AE6623" w:rsidRDefault="004C41F4">
      <w:pPr>
        <w:spacing w:before="16" w:line="200" w:lineRule="exact"/>
        <w:rPr>
          <w:rFonts w:ascii="Arial" w:hAnsi="Arial" w:cs="Arial"/>
          <w:sz w:val="18"/>
          <w:szCs w:val="18"/>
          <w:lang w:val="sr-Latn-BA"/>
        </w:rPr>
      </w:pPr>
    </w:p>
    <w:p w14:paraId="7EDEE191" w14:textId="77777777" w:rsidR="004C41F4" w:rsidRPr="00AE6623" w:rsidRDefault="00DC0E48">
      <w:pPr>
        <w:spacing w:line="281" w:lineRule="auto"/>
        <w:ind w:left="118" w:right="313"/>
        <w:rPr>
          <w:rFonts w:ascii="Arial" w:eastAsia="Arial" w:hAnsi="Arial" w:cs="Arial"/>
          <w:sz w:val="18"/>
          <w:szCs w:val="18"/>
          <w:lang w:val="sr-Latn-BA"/>
        </w:rPr>
      </w:pPr>
      <w:r w:rsidRPr="00AE6623">
        <w:rPr>
          <w:rFonts w:ascii="Arial" w:eastAsia="Arial" w:hAnsi="Arial" w:cs="Arial"/>
          <w:color w:val="211F1F"/>
          <w:spacing w:val="1"/>
          <w:sz w:val="18"/>
          <w:szCs w:val="18"/>
          <w:lang w:val="sr-Latn-BA"/>
        </w:rPr>
        <w:t>St</w:t>
      </w:r>
      <w:r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 xml:space="preserve">v </w:t>
      </w:r>
      <w:r w:rsidRPr="00AE6623">
        <w:rPr>
          <w:rFonts w:ascii="Arial" w:eastAsia="Arial" w:hAnsi="Arial" w:cs="Arial"/>
          <w:color w:val="211F1F"/>
          <w:spacing w:val="1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-3"/>
          <w:sz w:val="18"/>
          <w:szCs w:val="18"/>
          <w:lang w:val="sr-Latn-BA"/>
        </w:rPr>
        <w:t>1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.</w:t>
      </w:r>
      <w:r w:rsidRPr="00AE6623">
        <w:rPr>
          <w:rFonts w:ascii="Arial" w:eastAsia="Arial" w:hAnsi="Arial" w:cs="Arial"/>
          <w:color w:val="211F1F"/>
          <w:spacing w:val="28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1"/>
          <w:sz w:val="18"/>
          <w:szCs w:val="18"/>
          <w:lang w:val="sr-Latn-BA"/>
        </w:rPr>
        <w:t>č</w:t>
      </w:r>
      <w:r w:rsidRPr="00AE6623">
        <w:rPr>
          <w:rFonts w:ascii="Arial" w:eastAsia="Arial" w:hAnsi="Arial" w:cs="Arial"/>
          <w:color w:val="211F1F"/>
          <w:spacing w:val="-12"/>
          <w:sz w:val="18"/>
          <w:szCs w:val="18"/>
          <w:lang w:val="sr-Latn-BA"/>
        </w:rPr>
        <w:t>l</w:t>
      </w:r>
      <w:r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an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 xml:space="preserve">a </w:t>
      </w:r>
      <w:r w:rsidRPr="00AE6623">
        <w:rPr>
          <w:rFonts w:ascii="Arial" w:eastAsia="Arial" w:hAnsi="Arial" w:cs="Arial"/>
          <w:color w:val="211F1F"/>
          <w:spacing w:val="2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-3"/>
          <w:sz w:val="18"/>
          <w:szCs w:val="18"/>
          <w:lang w:val="sr-Latn-BA"/>
        </w:rPr>
        <w:t>2</w:t>
      </w:r>
      <w:r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1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 xml:space="preserve">. </w:t>
      </w:r>
      <w:r w:rsidRPr="00AE6623">
        <w:rPr>
          <w:rFonts w:ascii="Arial" w:eastAsia="Arial" w:hAnsi="Arial" w:cs="Arial"/>
          <w:color w:val="211F1F"/>
          <w:spacing w:val="3"/>
          <w:sz w:val="18"/>
          <w:szCs w:val="18"/>
          <w:lang w:val="sr-Latn-BA"/>
        </w:rPr>
        <w:t>Z</w:t>
      </w:r>
      <w:r w:rsidRPr="00AE6623">
        <w:rPr>
          <w:rFonts w:ascii="Arial" w:eastAsia="Arial" w:hAnsi="Arial" w:cs="Arial"/>
          <w:color w:val="211F1F"/>
          <w:spacing w:val="-3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1"/>
          <w:sz w:val="18"/>
          <w:szCs w:val="18"/>
          <w:lang w:val="sr-Latn-BA"/>
        </w:rPr>
        <w:t>k</w:t>
      </w:r>
      <w:r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on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 xml:space="preserve">a   </w:t>
      </w:r>
      <w:r w:rsidRPr="00AE6623">
        <w:rPr>
          <w:rFonts w:ascii="Arial" w:eastAsia="Arial" w:hAnsi="Arial" w:cs="Arial"/>
          <w:color w:val="211F1F"/>
          <w:spacing w:val="2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o</w:t>
      </w:r>
      <w:r w:rsidRPr="00AE6623">
        <w:rPr>
          <w:rFonts w:ascii="Arial" w:eastAsia="Arial" w:hAnsi="Arial" w:cs="Arial"/>
          <w:color w:val="211F1F"/>
          <w:spacing w:val="1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za</w:t>
      </w:r>
      <w:r w:rsidRPr="00AE6623">
        <w:rPr>
          <w:rFonts w:ascii="Arial" w:eastAsia="Arial" w:hAnsi="Arial" w:cs="Arial"/>
          <w:color w:val="211F1F"/>
          <w:spacing w:val="-3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1"/>
          <w:sz w:val="18"/>
          <w:szCs w:val="18"/>
          <w:lang w:val="sr-Latn-BA"/>
        </w:rPr>
        <w:t>t</w:t>
      </w:r>
      <w:r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s</w:t>
      </w:r>
      <w:r w:rsidRPr="00AE6623">
        <w:rPr>
          <w:rFonts w:ascii="Arial" w:eastAsia="Arial" w:hAnsi="Arial" w:cs="Arial"/>
          <w:color w:val="211F1F"/>
          <w:spacing w:val="1"/>
          <w:sz w:val="18"/>
          <w:szCs w:val="18"/>
          <w:lang w:val="sr-Latn-BA"/>
        </w:rPr>
        <w:t>k</w:t>
      </w:r>
      <w:r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o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j</w:t>
      </w:r>
      <w:r w:rsidRPr="00AE6623">
        <w:rPr>
          <w:rFonts w:ascii="Arial" w:eastAsia="Arial" w:hAnsi="Arial" w:cs="Arial"/>
          <w:color w:val="211F1F"/>
          <w:spacing w:val="1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preduze</w:t>
      </w:r>
      <w:r w:rsidRPr="00AE6623">
        <w:rPr>
          <w:rFonts w:ascii="Arial" w:eastAsia="Arial" w:hAnsi="Arial" w:cs="Arial"/>
          <w:color w:val="211F1F"/>
          <w:spacing w:val="1"/>
          <w:sz w:val="18"/>
          <w:szCs w:val="18"/>
          <w:lang w:val="sr-Latn-BA"/>
        </w:rPr>
        <w:t>t</w:t>
      </w:r>
      <w:r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211F1F"/>
          <w:spacing w:val="-2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2"/>
          <w:sz w:val="18"/>
          <w:szCs w:val="18"/>
          <w:lang w:val="sr-Latn-BA"/>
        </w:rPr>
        <w:t>č</w:t>
      </w:r>
      <w:r w:rsidRPr="00AE6623">
        <w:rPr>
          <w:rFonts w:ascii="Arial" w:eastAsia="Arial" w:hAnsi="Arial" w:cs="Arial"/>
          <w:color w:val="211F1F"/>
          <w:spacing w:val="1"/>
          <w:sz w:val="18"/>
          <w:szCs w:val="18"/>
          <w:lang w:val="sr-Latn-BA"/>
        </w:rPr>
        <w:t>k</w:t>
      </w:r>
      <w:r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o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 xml:space="preserve">j </w:t>
      </w:r>
      <w:r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d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jel</w:t>
      </w:r>
      <w:r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1"/>
          <w:sz w:val="18"/>
          <w:szCs w:val="18"/>
          <w:lang w:val="sr-Latn-BA"/>
        </w:rPr>
        <w:t>t</w:t>
      </w:r>
      <w:r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nos</w:t>
      </w:r>
      <w:r w:rsidRPr="00AE6623">
        <w:rPr>
          <w:rFonts w:ascii="Arial" w:eastAsia="Arial" w:hAnsi="Arial" w:cs="Arial"/>
          <w:color w:val="211F1F"/>
          <w:spacing w:val="1"/>
          <w:sz w:val="18"/>
          <w:szCs w:val="18"/>
          <w:lang w:val="sr-Latn-BA"/>
        </w:rPr>
        <w:t>t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 xml:space="preserve">i </w:t>
      </w:r>
      <w:r w:rsidRPr="00AE6623">
        <w:rPr>
          <w:rFonts w:ascii="Arial" w:eastAsia="Arial" w:hAnsi="Arial" w:cs="Arial"/>
          <w:color w:val="211F1F"/>
          <w:spacing w:val="34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-20"/>
          <w:sz w:val="18"/>
          <w:szCs w:val="18"/>
          <w:lang w:val="sr-Latn-BA"/>
        </w:rPr>
        <w:t>(</w:t>
      </w:r>
      <w:r w:rsidRPr="00AE6623">
        <w:rPr>
          <w:rFonts w:ascii="Arial" w:eastAsia="Arial" w:hAnsi="Arial" w:cs="Arial"/>
          <w:color w:val="211F1F"/>
          <w:spacing w:val="4"/>
          <w:sz w:val="18"/>
          <w:szCs w:val="18"/>
          <w:lang w:val="sr-Latn-BA"/>
        </w:rPr>
        <w:t>S</w:t>
      </w:r>
      <w:r w:rsidRPr="00AE6623">
        <w:rPr>
          <w:rFonts w:ascii="Arial" w:eastAsia="Arial" w:hAnsi="Arial" w:cs="Arial"/>
          <w:color w:val="211F1F"/>
          <w:spacing w:val="-12"/>
          <w:sz w:val="18"/>
          <w:szCs w:val="18"/>
          <w:lang w:val="sr-Latn-BA"/>
        </w:rPr>
        <w:t>l</w:t>
      </w:r>
      <w:r w:rsidRPr="00AE6623">
        <w:rPr>
          <w:rFonts w:ascii="Arial" w:eastAsia="Arial" w:hAnsi="Arial" w:cs="Arial"/>
          <w:color w:val="211F1F"/>
          <w:spacing w:val="2"/>
          <w:sz w:val="18"/>
          <w:szCs w:val="18"/>
          <w:lang w:val="sr-Latn-BA"/>
        </w:rPr>
        <w:t>u</w:t>
      </w:r>
      <w:r w:rsidRPr="00AE6623">
        <w:rPr>
          <w:rFonts w:ascii="Arial" w:eastAsia="Arial" w:hAnsi="Arial" w:cs="Arial"/>
          <w:color w:val="211F1F"/>
          <w:spacing w:val="1"/>
          <w:sz w:val="18"/>
          <w:szCs w:val="18"/>
          <w:lang w:val="sr-Latn-BA"/>
        </w:rPr>
        <w:t>z</w:t>
      </w:r>
      <w:r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b</w:t>
      </w:r>
      <w:r w:rsidRPr="00AE6623">
        <w:rPr>
          <w:rFonts w:ascii="Arial" w:eastAsia="Arial" w:hAnsi="Arial" w:cs="Arial"/>
          <w:color w:val="211F1F"/>
          <w:spacing w:val="2"/>
          <w:sz w:val="18"/>
          <w:szCs w:val="18"/>
          <w:lang w:val="sr-Latn-BA"/>
        </w:rPr>
        <w:t>en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9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2"/>
          <w:sz w:val="18"/>
          <w:szCs w:val="18"/>
          <w:lang w:val="sr-Latn-BA"/>
        </w:rPr>
        <w:t>G</w:t>
      </w:r>
      <w:r w:rsidRPr="00AE6623">
        <w:rPr>
          <w:rFonts w:ascii="Arial" w:eastAsia="Arial" w:hAnsi="Arial" w:cs="Arial"/>
          <w:color w:val="211F1F"/>
          <w:spacing w:val="-12"/>
          <w:sz w:val="18"/>
          <w:szCs w:val="18"/>
          <w:lang w:val="sr-Latn-BA"/>
        </w:rPr>
        <w:t>l</w:t>
      </w:r>
      <w:r w:rsidRPr="00AE6623">
        <w:rPr>
          <w:rFonts w:ascii="Arial" w:eastAsia="Arial" w:hAnsi="Arial" w:cs="Arial"/>
          <w:color w:val="211F1F"/>
          <w:spacing w:val="-3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4"/>
          <w:sz w:val="18"/>
          <w:szCs w:val="18"/>
          <w:lang w:val="sr-Latn-BA"/>
        </w:rPr>
        <w:t>s</w:t>
      </w:r>
      <w:r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ik</w:t>
      </w:r>
      <w:r w:rsidRPr="00AE6623">
        <w:rPr>
          <w:rFonts w:ascii="Arial" w:eastAsia="Arial" w:hAnsi="Arial" w:cs="Arial"/>
          <w:color w:val="211F1F"/>
          <w:spacing w:val="-12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2"/>
          <w:sz w:val="18"/>
          <w:szCs w:val="18"/>
          <w:lang w:val="sr-Latn-BA"/>
        </w:rPr>
        <w:t>R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S</w:t>
      </w:r>
      <w:r w:rsidRPr="00AE6623">
        <w:rPr>
          <w:rFonts w:ascii="Arial" w:eastAsia="Arial" w:hAnsi="Arial" w:cs="Arial"/>
          <w:color w:val="211F1F"/>
          <w:spacing w:val="38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-24"/>
          <w:w w:val="119"/>
          <w:sz w:val="18"/>
          <w:szCs w:val="18"/>
          <w:lang w:val="sr-Latn-BA"/>
        </w:rPr>
        <w:t>b</w:t>
      </w:r>
      <w:r w:rsidRPr="00AE6623">
        <w:rPr>
          <w:rFonts w:ascii="Arial" w:eastAsia="Arial" w:hAnsi="Arial" w:cs="Arial"/>
          <w:color w:val="211F1F"/>
          <w:spacing w:val="-26"/>
          <w:w w:val="119"/>
          <w:sz w:val="18"/>
          <w:szCs w:val="18"/>
          <w:lang w:val="sr-Latn-BA"/>
        </w:rPr>
        <w:t>r</w:t>
      </w:r>
      <w:r w:rsidRPr="00AE6623">
        <w:rPr>
          <w:rFonts w:ascii="Arial" w:eastAsia="Arial" w:hAnsi="Arial" w:cs="Arial"/>
          <w:color w:val="211F1F"/>
          <w:spacing w:val="12"/>
          <w:w w:val="119"/>
          <w:sz w:val="18"/>
          <w:szCs w:val="18"/>
          <w:lang w:val="sr-Latn-BA"/>
        </w:rPr>
        <w:t>.</w:t>
      </w:r>
      <w:r w:rsidRPr="00AE6623">
        <w:rPr>
          <w:rFonts w:ascii="Arial" w:eastAsia="Arial" w:hAnsi="Arial" w:cs="Arial"/>
          <w:color w:val="211F1F"/>
          <w:spacing w:val="4"/>
          <w:w w:val="119"/>
          <w:sz w:val="18"/>
          <w:szCs w:val="18"/>
          <w:lang w:val="sr-Latn-BA"/>
        </w:rPr>
        <w:t>117</w:t>
      </w:r>
      <w:r w:rsidRPr="00AE6623">
        <w:rPr>
          <w:rFonts w:ascii="Arial" w:eastAsia="Arial" w:hAnsi="Arial" w:cs="Arial"/>
          <w:color w:val="211F1F"/>
          <w:spacing w:val="5"/>
          <w:w w:val="119"/>
          <w:sz w:val="18"/>
          <w:szCs w:val="18"/>
          <w:lang w:val="sr-Latn-BA"/>
        </w:rPr>
        <w:t>/</w:t>
      </w:r>
      <w:r w:rsidRPr="00AE6623">
        <w:rPr>
          <w:rFonts w:ascii="Arial" w:eastAsia="Arial" w:hAnsi="Arial" w:cs="Arial"/>
          <w:color w:val="211F1F"/>
          <w:spacing w:val="4"/>
          <w:w w:val="119"/>
          <w:sz w:val="18"/>
          <w:szCs w:val="18"/>
          <w:lang w:val="sr-Latn-BA"/>
        </w:rPr>
        <w:t>1</w:t>
      </w:r>
      <w:r w:rsidRPr="00AE6623">
        <w:rPr>
          <w:rFonts w:ascii="Arial" w:eastAsia="Arial" w:hAnsi="Arial" w:cs="Arial"/>
          <w:color w:val="211F1F"/>
          <w:spacing w:val="5"/>
          <w:w w:val="119"/>
          <w:sz w:val="18"/>
          <w:szCs w:val="18"/>
          <w:lang w:val="sr-Latn-BA"/>
        </w:rPr>
        <w:t>1</w:t>
      </w:r>
      <w:r w:rsidRPr="00AE6623">
        <w:rPr>
          <w:rFonts w:ascii="Arial" w:eastAsia="Arial" w:hAnsi="Arial" w:cs="Arial"/>
          <w:color w:val="211F1F"/>
          <w:w w:val="119"/>
          <w:sz w:val="18"/>
          <w:szCs w:val="18"/>
          <w:lang w:val="sr-Latn-BA"/>
        </w:rPr>
        <w:t>,</w:t>
      </w:r>
      <w:r w:rsidRPr="00AE6623">
        <w:rPr>
          <w:rFonts w:ascii="Arial" w:eastAsia="Arial" w:hAnsi="Arial" w:cs="Arial"/>
          <w:color w:val="211F1F"/>
          <w:spacing w:val="13"/>
          <w:w w:val="119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4"/>
          <w:w w:val="119"/>
          <w:sz w:val="18"/>
          <w:szCs w:val="18"/>
          <w:lang w:val="sr-Latn-BA"/>
        </w:rPr>
        <w:t>12</w:t>
      </w:r>
      <w:r w:rsidRPr="00AE6623">
        <w:rPr>
          <w:rFonts w:ascii="Arial" w:eastAsia="Arial" w:hAnsi="Arial" w:cs="Arial"/>
          <w:color w:val="211F1F"/>
          <w:w w:val="119"/>
          <w:sz w:val="18"/>
          <w:szCs w:val="18"/>
          <w:lang w:val="sr-Latn-BA"/>
        </w:rPr>
        <w:t>1</w:t>
      </w:r>
      <w:r w:rsidRPr="00AE6623">
        <w:rPr>
          <w:rFonts w:ascii="Arial" w:eastAsia="Arial" w:hAnsi="Arial" w:cs="Arial"/>
          <w:color w:val="211F1F"/>
          <w:spacing w:val="12"/>
          <w:w w:val="119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6"/>
          <w:w w:val="121"/>
          <w:sz w:val="18"/>
          <w:szCs w:val="18"/>
          <w:lang w:val="sr-Latn-BA"/>
        </w:rPr>
        <w:t>/</w:t>
      </w:r>
      <w:r w:rsidRPr="00AE6623">
        <w:rPr>
          <w:rFonts w:ascii="Arial" w:eastAsia="Arial" w:hAnsi="Arial" w:cs="Arial"/>
          <w:color w:val="211F1F"/>
          <w:spacing w:val="-40"/>
          <w:w w:val="120"/>
          <w:sz w:val="18"/>
          <w:szCs w:val="18"/>
          <w:lang w:val="sr-Latn-BA"/>
        </w:rPr>
        <w:t>1</w:t>
      </w:r>
      <w:r w:rsidRPr="00AE6623">
        <w:rPr>
          <w:rFonts w:ascii="Arial" w:eastAsia="Arial" w:hAnsi="Arial" w:cs="Arial"/>
          <w:color w:val="211F1F"/>
          <w:spacing w:val="-23"/>
          <w:w w:val="120"/>
          <w:sz w:val="18"/>
          <w:szCs w:val="18"/>
          <w:lang w:val="sr-Latn-BA"/>
        </w:rPr>
        <w:t>2</w:t>
      </w:r>
      <w:r w:rsidRPr="00AE6623">
        <w:rPr>
          <w:rFonts w:ascii="Arial" w:eastAsia="Arial" w:hAnsi="Arial" w:cs="Arial"/>
          <w:color w:val="211F1F"/>
          <w:w w:val="121"/>
          <w:sz w:val="18"/>
          <w:szCs w:val="18"/>
          <w:lang w:val="sr-Latn-BA"/>
        </w:rPr>
        <w:t>,</w:t>
      </w:r>
    </w:p>
    <w:p w14:paraId="478073AF" w14:textId="77777777" w:rsidR="004C41F4" w:rsidRPr="00AE6623" w:rsidRDefault="00DC0E48">
      <w:pPr>
        <w:spacing w:line="180" w:lineRule="exact"/>
        <w:ind w:left="118"/>
        <w:rPr>
          <w:rFonts w:ascii="Arial" w:eastAsia="Arial" w:hAnsi="Arial" w:cs="Arial"/>
          <w:sz w:val="18"/>
          <w:szCs w:val="18"/>
          <w:lang w:val="sr-Latn-BA"/>
        </w:rPr>
      </w:pPr>
      <w:r w:rsidRPr="00AE6623">
        <w:rPr>
          <w:rFonts w:ascii="Arial" w:eastAsia="Arial" w:hAnsi="Arial" w:cs="Arial"/>
          <w:color w:val="211F1F"/>
          <w:spacing w:val="4"/>
          <w:w w:val="119"/>
          <w:sz w:val="18"/>
          <w:szCs w:val="18"/>
          <w:lang w:val="sr-Latn-BA"/>
        </w:rPr>
        <w:t>6</w:t>
      </w:r>
      <w:r w:rsidRPr="00AE6623">
        <w:rPr>
          <w:rFonts w:ascii="Arial" w:eastAsia="Arial" w:hAnsi="Arial" w:cs="Arial"/>
          <w:color w:val="211F1F"/>
          <w:spacing w:val="-36"/>
          <w:w w:val="119"/>
          <w:sz w:val="18"/>
          <w:szCs w:val="18"/>
          <w:lang w:val="sr-Latn-BA"/>
        </w:rPr>
        <w:t>7</w:t>
      </w:r>
      <w:r w:rsidRPr="00AE6623">
        <w:rPr>
          <w:rFonts w:ascii="Arial" w:eastAsia="Arial" w:hAnsi="Arial" w:cs="Arial"/>
          <w:color w:val="211F1F"/>
          <w:spacing w:val="7"/>
          <w:w w:val="119"/>
          <w:sz w:val="18"/>
          <w:szCs w:val="18"/>
          <w:lang w:val="sr-Latn-BA"/>
        </w:rPr>
        <w:t>/</w:t>
      </w:r>
      <w:r w:rsidRPr="00AE6623">
        <w:rPr>
          <w:rFonts w:ascii="Arial" w:eastAsia="Arial" w:hAnsi="Arial" w:cs="Arial"/>
          <w:color w:val="211F1F"/>
          <w:spacing w:val="4"/>
          <w:w w:val="119"/>
          <w:sz w:val="18"/>
          <w:szCs w:val="18"/>
          <w:lang w:val="sr-Latn-BA"/>
        </w:rPr>
        <w:t>1</w:t>
      </w:r>
      <w:r w:rsidRPr="00AE6623">
        <w:rPr>
          <w:rFonts w:ascii="Arial" w:eastAsia="Arial" w:hAnsi="Arial" w:cs="Arial"/>
          <w:color w:val="211F1F"/>
          <w:w w:val="119"/>
          <w:sz w:val="18"/>
          <w:szCs w:val="18"/>
          <w:lang w:val="sr-Latn-BA"/>
        </w:rPr>
        <w:t>3</w:t>
      </w:r>
      <w:r w:rsidRPr="00AE6623">
        <w:rPr>
          <w:rFonts w:ascii="Arial" w:eastAsia="Arial" w:hAnsi="Arial" w:cs="Arial"/>
          <w:color w:val="211F1F"/>
          <w:spacing w:val="15"/>
          <w:w w:val="119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4"/>
          <w:w w:val="119"/>
          <w:sz w:val="18"/>
          <w:szCs w:val="18"/>
          <w:lang w:val="sr-Latn-BA"/>
        </w:rPr>
        <w:t>8</w:t>
      </w:r>
      <w:r w:rsidRPr="00AE6623">
        <w:rPr>
          <w:rFonts w:ascii="Arial" w:eastAsia="Arial" w:hAnsi="Arial" w:cs="Arial"/>
          <w:color w:val="211F1F"/>
          <w:spacing w:val="1"/>
          <w:w w:val="119"/>
          <w:sz w:val="18"/>
          <w:szCs w:val="18"/>
          <w:lang w:val="sr-Latn-BA"/>
        </w:rPr>
        <w:t>4</w:t>
      </w:r>
      <w:r w:rsidRPr="00AE6623">
        <w:rPr>
          <w:rFonts w:ascii="Arial" w:eastAsia="Arial" w:hAnsi="Arial" w:cs="Arial"/>
          <w:color w:val="211F1F"/>
          <w:spacing w:val="5"/>
          <w:w w:val="119"/>
          <w:sz w:val="18"/>
          <w:szCs w:val="18"/>
          <w:lang w:val="sr-Latn-BA"/>
        </w:rPr>
        <w:t>/</w:t>
      </w:r>
      <w:r w:rsidRPr="00AE6623">
        <w:rPr>
          <w:rFonts w:ascii="Arial" w:eastAsia="Arial" w:hAnsi="Arial" w:cs="Arial"/>
          <w:color w:val="211F1F"/>
          <w:spacing w:val="4"/>
          <w:w w:val="119"/>
          <w:sz w:val="18"/>
          <w:szCs w:val="18"/>
          <w:lang w:val="sr-Latn-BA"/>
        </w:rPr>
        <w:t>1</w:t>
      </w:r>
      <w:r w:rsidRPr="00AE6623">
        <w:rPr>
          <w:rFonts w:ascii="Arial" w:eastAsia="Arial" w:hAnsi="Arial" w:cs="Arial"/>
          <w:color w:val="211F1F"/>
          <w:spacing w:val="2"/>
          <w:w w:val="119"/>
          <w:sz w:val="18"/>
          <w:szCs w:val="18"/>
          <w:lang w:val="sr-Latn-BA"/>
        </w:rPr>
        <w:t>9</w:t>
      </w:r>
      <w:r w:rsidRPr="00AE6623">
        <w:rPr>
          <w:rFonts w:ascii="Arial" w:eastAsia="Arial" w:hAnsi="Arial" w:cs="Arial"/>
          <w:color w:val="211F1F"/>
          <w:w w:val="119"/>
          <w:sz w:val="18"/>
          <w:szCs w:val="18"/>
          <w:lang w:val="sr-Latn-BA"/>
        </w:rPr>
        <w:t>)</w:t>
      </w:r>
      <w:r w:rsidRPr="00AE6623">
        <w:rPr>
          <w:rFonts w:ascii="Arial" w:eastAsia="Arial" w:hAnsi="Arial" w:cs="Arial"/>
          <w:color w:val="211F1F"/>
          <w:spacing w:val="-26"/>
          <w:w w:val="119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-23"/>
          <w:sz w:val="18"/>
          <w:szCs w:val="18"/>
          <w:lang w:val="sr-Latn-BA"/>
        </w:rPr>
        <w:t>prop</w:t>
      </w:r>
      <w:r w:rsidRPr="00AE6623">
        <w:rPr>
          <w:rFonts w:ascii="Arial" w:eastAsia="Arial" w:hAnsi="Arial" w:cs="Arial"/>
          <w:color w:val="211F1F"/>
          <w:spacing w:val="-24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-23"/>
          <w:sz w:val="18"/>
          <w:szCs w:val="18"/>
          <w:lang w:val="sr-Latn-BA"/>
        </w:rPr>
        <w:t>san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 xml:space="preserve">o </w:t>
      </w:r>
      <w:r w:rsidRPr="00AE6623">
        <w:rPr>
          <w:rFonts w:ascii="Arial" w:eastAsia="Arial" w:hAnsi="Arial" w:cs="Arial"/>
          <w:color w:val="211F1F"/>
          <w:spacing w:val="9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-4"/>
          <w:sz w:val="18"/>
          <w:szCs w:val="18"/>
          <w:lang w:val="sr-Latn-BA"/>
        </w:rPr>
        <w:t>j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 xml:space="preserve">e </w:t>
      </w:r>
      <w:r w:rsidRPr="00AE6623">
        <w:rPr>
          <w:rFonts w:ascii="Arial" w:eastAsia="Arial" w:hAnsi="Arial" w:cs="Arial"/>
          <w:color w:val="211F1F"/>
          <w:spacing w:val="14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d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 xml:space="preserve">a </w:t>
      </w:r>
      <w:r w:rsidRPr="00AE6623">
        <w:rPr>
          <w:rFonts w:ascii="Arial" w:eastAsia="Arial" w:hAnsi="Arial" w:cs="Arial"/>
          <w:color w:val="211F1F"/>
          <w:spacing w:val="21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w w:val="106"/>
          <w:sz w:val="18"/>
          <w:szCs w:val="18"/>
          <w:lang w:val="sr-Latn-BA"/>
        </w:rPr>
        <w:t>r</w:t>
      </w:r>
      <w:r w:rsidRPr="00AE6623">
        <w:rPr>
          <w:rFonts w:ascii="Arial" w:eastAsia="Arial" w:hAnsi="Arial" w:cs="Arial"/>
          <w:color w:val="211F1F"/>
          <w:spacing w:val="1"/>
          <w:w w:val="106"/>
          <w:sz w:val="18"/>
          <w:szCs w:val="18"/>
          <w:lang w:val="sr-Latn-BA"/>
        </w:rPr>
        <w:t>eg</w:t>
      </w:r>
      <w:r w:rsidRPr="00AE6623">
        <w:rPr>
          <w:rFonts w:ascii="Arial" w:eastAsia="Arial" w:hAnsi="Arial" w:cs="Arial"/>
          <w:color w:val="211F1F"/>
          <w:w w:val="106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1"/>
          <w:w w:val="106"/>
          <w:sz w:val="18"/>
          <w:szCs w:val="18"/>
          <w:lang w:val="sr-Latn-BA"/>
        </w:rPr>
        <w:t>s</w:t>
      </w:r>
      <w:r w:rsidRPr="00AE6623">
        <w:rPr>
          <w:rFonts w:ascii="Arial" w:eastAsia="Arial" w:hAnsi="Arial" w:cs="Arial"/>
          <w:color w:val="211F1F"/>
          <w:w w:val="106"/>
          <w:sz w:val="18"/>
          <w:szCs w:val="18"/>
          <w:lang w:val="sr-Latn-BA"/>
        </w:rPr>
        <w:t>t</w:t>
      </w:r>
      <w:r w:rsidRPr="00AE6623">
        <w:rPr>
          <w:rFonts w:ascii="Arial" w:eastAsia="Arial" w:hAnsi="Arial" w:cs="Arial"/>
          <w:color w:val="211F1F"/>
          <w:spacing w:val="3"/>
          <w:w w:val="106"/>
          <w:sz w:val="18"/>
          <w:szCs w:val="18"/>
          <w:lang w:val="sr-Latn-BA"/>
        </w:rPr>
        <w:t>r</w:t>
      </w:r>
      <w:r w:rsidRPr="00AE6623">
        <w:rPr>
          <w:rFonts w:ascii="Arial" w:eastAsia="Arial" w:hAnsi="Arial" w:cs="Arial"/>
          <w:color w:val="211F1F"/>
          <w:spacing w:val="1"/>
          <w:w w:val="106"/>
          <w:sz w:val="18"/>
          <w:szCs w:val="18"/>
          <w:lang w:val="sr-Latn-BA"/>
        </w:rPr>
        <w:t>ac</w:t>
      </w:r>
      <w:r w:rsidRPr="00AE6623">
        <w:rPr>
          <w:rFonts w:ascii="Arial" w:eastAsia="Arial" w:hAnsi="Arial" w:cs="Arial"/>
          <w:color w:val="211F1F"/>
          <w:spacing w:val="3"/>
          <w:w w:val="106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1"/>
          <w:w w:val="106"/>
          <w:sz w:val="18"/>
          <w:szCs w:val="18"/>
          <w:lang w:val="sr-Latn-BA"/>
        </w:rPr>
        <w:t>on</w:t>
      </w:r>
      <w:r w:rsidRPr="00AE6623">
        <w:rPr>
          <w:rFonts w:ascii="Arial" w:eastAsia="Arial" w:hAnsi="Arial" w:cs="Arial"/>
          <w:color w:val="211F1F"/>
          <w:w w:val="106"/>
          <w:sz w:val="18"/>
          <w:szCs w:val="18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10"/>
          <w:w w:val="106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o</w:t>
      </w:r>
      <w:r w:rsidRPr="00AE6623">
        <w:rPr>
          <w:rFonts w:ascii="Arial" w:eastAsia="Arial" w:hAnsi="Arial" w:cs="Arial"/>
          <w:color w:val="211F1F"/>
          <w:spacing w:val="4"/>
          <w:sz w:val="18"/>
          <w:szCs w:val="18"/>
          <w:lang w:val="sr-Latn-BA"/>
        </w:rPr>
        <w:t>r</w:t>
      </w:r>
      <w:r w:rsidRPr="00AE6623">
        <w:rPr>
          <w:rFonts w:ascii="Arial" w:eastAsia="Arial" w:hAnsi="Arial" w:cs="Arial"/>
          <w:color w:val="211F1F"/>
          <w:spacing w:val="-20"/>
          <w:sz w:val="18"/>
          <w:szCs w:val="18"/>
          <w:lang w:val="sr-Latn-BA"/>
        </w:rPr>
        <w:t>g</w:t>
      </w:r>
      <w:r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-20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 xml:space="preserve">, </w:t>
      </w:r>
      <w:r w:rsidRPr="00AE6623">
        <w:rPr>
          <w:rFonts w:ascii="Arial" w:eastAsia="Arial" w:hAnsi="Arial" w:cs="Arial"/>
          <w:color w:val="211F1F"/>
          <w:spacing w:val="8"/>
          <w:sz w:val="18"/>
          <w:szCs w:val="18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n</w:t>
      </w:r>
      <w:r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a</w:t>
      </w:r>
    </w:p>
    <w:p w14:paraId="25E2CBBB" w14:textId="05A4BAFB" w:rsidR="004C41F4" w:rsidRPr="00AE6623" w:rsidRDefault="00413367">
      <w:pPr>
        <w:spacing w:before="29" w:line="278" w:lineRule="auto"/>
        <w:ind w:left="118" w:right="531"/>
        <w:rPr>
          <w:rFonts w:ascii="Calibri" w:eastAsia="Arial" w:hAnsi="Calibri" w:cs="Calibri"/>
          <w:sz w:val="18"/>
          <w:szCs w:val="18"/>
          <w:lang w:val="sr-Latn-BA"/>
        </w:rPr>
      </w:pPr>
      <w:r w:rsidRPr="00AE6623">
        <w:rPr>
          <w:rFonts w:ascii="Arial" w:hAnsi="Arial" w:cs="Arial"/>
          <w:noProof/>
          <w:sz w:val="18"/>
          <w:szCs w:val="18"/>
          <w:lang w:val="sr-Latn-BA"/>
        </w:rPr>
        <w:drawing>
          <wp:anchor distT="0" distB="0" distL="114300" distR="114300" simplePos="0" relativeHeight="251663872" behindDoc="1" locked="0" layoutInCell="1" allowOverlap="1" wp14:anchorId="17C12457" wp14:editId="2ABBE74A">
            <wp:simplePos x="0" y="0"/>
            <wp:positionH relativeFrom="page">
              <wp:posOffset>424180</wp:posOffset>
            </wp:positionH>
            <wp:positionV relativeFrom="paragraph">
              <wp:posOffset>830580</wp:posOffset>
            </wp:positionV>
            <wp:extent cx="2737485" cy="1233805"/>
            <wp:effectExtent l="0" t="0" r="0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123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E48"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o</w:t>
      </w:r>
      <w:r w:rsidR="00DC0E48" w:rsidRPr="00AE6623">
        <w:rPr>
          <w:rFonts w:ascii="Arial" w:eastAsia="Arial" w:hAnsi="Arial" w:cs="Arial"/>
          <w:color w:val="211F1F"/>
          <w:spacing w:val="4"/>
          <w:sz w:val="18"/>
          <w:szCs w:val="18"/>
          <w:lang w:val="sr-Latn-BA"/>
        </w:rPr>
        <w:t>s</w:t>
      </w:r>
      <w:r w:rsidR="00DC0E48"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no</w:t>
      </w:r>
      <w:r w:rsidR="00DC0E48" w:rsidRPr="00AE6623">
        <w:rPr>
          <w:rFonts w:ascii="Arial" w:eastAsia="Arial" w:hAnsi="Arial" w:cs="Arial"/>
          <w:color w:val="211F1F"/>
          <w:spacing w:val="1"/>
          <w:sz w:val="18"/>
          <w:szCs w:val="18"/>
          <w:lang w:val="sr-Latn-BA"/>
        </w:rPr>
        <w:t>v</w:t>
      </w:r>
      <w:r w:rsidR="00DC0E48"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 xml:space="preserve">u  </w:t>
      </w:r>
      <w:r w:rsidR="00DC0E48" w:rsidRPr="00AE6623">
        <w:rPr>
          <w:rFonts w:ascii="Arial" w:eastAsia="Arial" w:hAnsi="Arial" w:cs="Arial"/>
          <w:color w:val="211F1F"/>
          <w:spacing w:val="15"/>
          <w:sz w:val="18"/>
          <w:szCs w:val="18"/>
          <w:lang w:val="sr-Latn-BA"/>
        </w:rPr>
        <w:t xml:space="preserve"> </w:t>
      </w:r>
      <w:r w:rsidR="00DC0E48" w:rsidRPr="00AE6623">
        <w:rPr>
          <w:rFonts w:ascii="Arial" w:eastAsia="Arial" w:hAnsi="Arial" w:cs="Arial"/>
          <w:color w:val="211F1F"/>
          <w:spacing w:val="1"/>
          <w:w w:val="106"/>
          <w:sz w:val="18"/>
          <w:szCs w:val="18"/>
          <w:lang w:val="sr-Latn-BA"/>
        </w:rPr>
        <w:t>p</w:t>
      </w:r>
      <w:r w:rsidR="00DC0E48" w:rsidRPr="00AE6623">
        <w:rPr>
          <w:rFonts w:ascii="Arial" w:eastAsia="Arial" w:hAnsi="Arial" w:cs="Arial"/>
          <w:color w:val="211F1F"/>
          <w:spacing w:val="3"/>
          <w:w w:val="106"/>
          <w:sz w:val="18"/>
          <w:szCs w:val="18"/>
          <w:lang w:val="sr-Latn-BA"/>
        </w:rPr>
        <w:t>o</w:t>
      </w:r>
      <w:r w:rsidR="00DC0E48" w:rsidRPr="00AE6623">
        <w:rPr>
          <w:rFonts w:ascii="Arial" w:eastAsia="Arial" w:hAnsi="Arial" w:cs="Arial"/>
          <w:color w:val="211F1F"/>
          <w:spacing w:val="1"/>
          <w:w w:val="106"/>
          <w:sz w:val="18"/>
          <w:szCs w:val="18"/>
          <w:lang w:val="sr-Latn-BA"/>
        </w:rPr>
        <w:t>dne</w:t>
      </w:r>
      <w:r w:rsidR="00DC0E48" w:rsidRPr="00AE6623">
        <w:rPr>
          <w:rFonts w:ascii="Arial" w:eastAsia="Arial" w:hAnsi="Arial" w:cs="Arial"/>
          <w:color w:val="211F1F"/>
          <w:spacing w:val="5"/>
          <w:w w:val="106"/>
          <w:sz w:val="18"/>
          <w:szCs w:val="18"/>
          <w:lang w:val="sr-Latn-BA"/>
        </w:rPr>
        <w:t>s</w:t>
      </w:r>
      <w:r w:rsidR="00DC0E48" w:rsidRPr="00AE6623">
        <w:rPr>
          <w:rFonts w:ascii="Arial" w:eastAsia="Arial" w:hAnsi="Arial" w:cs="Arial"/>
          <w:color w:val="211F1F"/>
          <w:spacing w:val="3"/>
          <w:w w:val="106"/>
          <w:sz w:val="18"/>
          <w:szCs w:val="18"/>
          <w:lang w:val="sr-Latn-BA"/>
        </w:rPr>
        <w:t>e</w:t>
      </w:r>
      <w:r w:rsidR="00DC0E48" w:rsidRPr="00AE6623">
        <w:rPr>
          <w:rFonts w:ascii="Arial" w:eastAsia="Arial" w:hAnsi="Arial" w:cs="Arial"/>
          <w:color w:val="211F1F"/>
          <w:spacing w:val="-12"/>
          <w:w w:val="106"/>
          <w:sz w:val="18"/>
          <w:szCs w:val="18"/>
          <w:lang w:val="sr-Latn-BA"/>
        </w:rPr>
        <w:t>n</w:t>
      </w:r>
      <w:r w:rsidR="00DC0E48" w:rsidRPr="00AE6623">
        <w:rPr>
          <w:rFonts w:ascii="Arial" w:eastAsia="Arial" w:hAnsi="Arial" w:cs="Arial"/>
          <w:color w:val="211F1F"/>
          <w:spacing w:val="3"/>
          <w:w w:val="106"/>
          <w:sz w:val="18"/>
          <w:szCs w:val="18"/>
          <w:lang w:val="sr-Latn-BA"/>
        </w:rPr>
        <w:t>o</w:t>
      </w:r>
      <w:r w:rsidR="00DC0E48" w:rsidRPr="00AE6623">
        <w:rPr>
          <w:rFonts w:ascii="Arial" w:eastAsia="Arial" w:hAnsi="Arial" w:cs="Arial"/>
          <w:color w:val="211F1F"/>
          <w:w w:val="106"/>
          <w:sz w:val="18"/>
          <w:szCs w:val="18"/>
          <w:lang w:val="sr-Latn-BA"/>
        </w:rPr>
        <w:t>g</w:t>
      </w:r>
      <w:r w:rsidR="00DC0E48" w:rsidRPr="00AE6623">
        <w:rPr>
          <w:rFonts w:ascii="Arial" w:eastAsia="Arial" w:hAnsi="Arial" w:cs="Arial"/>
          <w:color w:val="211F1F"/>
          <w:spacing w:val="10"/>
          <w:w w:val="106"/>
          <w:sz w:val="18"/>
          <w:szCs w:val="18"/>
          <w:lang w:val="sr-Latn-BA"/>
        </w:rPr>
        <w:t xml:space="preserve"> </w:t>
      </w:r>
      <w:r w:rsidR="00DC0E48" w:rsidRPr="00AE6623">
        <w:rPr>
          <w:rFonts w:ascii="Arial" w:eastAsia="Arial" w:hAnsi="Arial" w:cs="Arial"/>
          <w:color w:val="211F1F"/>
          <w:spacing w:val="3"/>
          <w:sz w:val="18"/>
          <w:szCs w:val="18"/>
          <w:lang w:val="sr-Latn-BA"/>
        </w:rPr>
        <w:t>za</w:t>
      </w:r>
      <w:r w:rsidR="00DC0E48" w:rsidRPr="00AE6623">
        <w:rPr>
          <w:rFonts w:ascii="Arial" w:eastAsia="Arial" w:hAnsi="Arial" w:cs="Arial"/>
          <w:color w:val="211F1F"/>
          <w:spacing w:val="-16"/>
          <w:sz w:val="18"/>
          <w:szCs w:val="18"/>
          <w:lang w:val="sr-Latn-BA"/>
        </w:rPr>
        <w:t>h</w:t>
      </w:r>
      <w:r w:rsidR="00DC0E48" w:rsidRPr="00AE6623">
        <w:rPr>
          <w:rFonts w:ascii="Arial" w:eastAsia="Arial" w:hAnsi="Arial" w:cs="Arial"/>
          <w:color w:val="211F1F"/>
          <w:spacing w:val="3"/>
          <w:sz w:val="18"/>
          <w:szCs w:val="18"/>
          <w:lang w:val="sr-Latn-BA"/>
        </w:rPr>
        <w:t>t</w:t>
      </w:r>
      <w:r w:rsidR="00DC0E48" w:rsidRPr="00AE6623">
        <w:rPr>
          <w:rFonts w:ascii="Arial" w:eastAsia="Arial" w:hAnsi="Arial" w:cs="Arial"/>
          <w:color w:val="211F1F"/>
          <w:spacing w:val="-19"/>
          <w:sz w:val="18"/>
          <w:szCs w:val="18"/>
          <w:lang w:val="sr-Latn-BA"/>
        </w:rPr>
        <w:t>j</w:t>
      </w:r>
      <w:r w:rsidR="00DC0E48" w:rsidRPr="00AE6623">
        <w:rPr>
          <w:rFonts w:ascii="Arial" w:eastAsia="Arial" w:hAnsi="Arial" w:cs="Arial"/>
          <w:color w:val="211F1F"/>
          <w:spacing w:val="1"/>
          <w:sz w:val="18"/>
          <w:szCs w:val="18"/>
          <w:lang w:val="sr-Latn-BA"/>
        </w:rPr>
        <w:t>e</w:t>
      </w:r>
      <w:r w:rsidR="00DC0E48" w:rsidRPr="00AE6623">
        <w:rPr>
          <w:rFonts w:ascii="Arial" w:eastAsia="Arial" w:hAnsi="Arial" w:cs="Arial"/>
          <w:color w:val="211F1F"/>
          <w:spacing w:val="5"/>
          <w:sz w:val="18"/>
          <w:szCs w:val="18"/>
          <w:lang w:val="sr-Latn-BA"/>
        </w:rPr>
        <w:t>v</w:t>
      </w:r>
      <w:r w:rsidR="00DC0E48"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a</w:t>
      </w:r>
      <w:r w:rsidR="00DC0E48" w:rsidRPr="00AE6623">
        <w:rPr>
          <w:rFonts w:ascii="Arial" w:eastAsia="Arial" w:hAnsi="Arial" w:cs="Arial"/>
          <w:color w:val="211F1F"/>
          <w:spacing w:val="44"/>
          <w:sz w:val="18"/>
          <w:szCs w:val="18"/>
          <w:lang w:val="sr-Latn-BA"/>
        </w:rPr>
        <w:t xml:space="preserve"> </w:t>
      </w:r>
      <w:r w:rsidR="00DC0E48"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 xml:space="preserve">i </w:t>
      </w:r>
      <w:r w:rsidR="00DC0E48" w:rsidRPr="00AE6623">
        <w:rPr>
          <w:rFonts w:ascii="Arial" w:eastAsia="Arial" w:hAnsi="Arial" w:cs="Arial"/>
          <w:color w:val="211F1F"/>
          <w:spacing w:val="10"/>
          <w:sz w:val="18"/>
          <w:szCs w:val="18"/>
          <w:lang w:val="sr-Latn-BA"/>
        </w:rPr>
        <w:t xml:space="preserve"> </w:t>
      </w:r>
      <w:r w:rsidR="00DC0E48" w:rsidRPr="00AE6623">
        <w:rPr>
          <w:rFonts w:ascii="Arial" w:eastAsia="Arial" w:hAnsi="Arial" w:cs="Arial"/>
          <w:color w:val="211F1F"/>
          <w:spacing w:val="1"/>
          <w:w w:val="107"/>
          <w:sz w:val="18"/>
          <w:szCs w:val="18"/>
          <w:lang w:val="sr-Latn-BA"/>
        </w:rPr>
        <w:t>p</w:t>
      </w:r>
      <w:r w:rsidR="00DC0E48" w:rsidRPr="00AE6623">
        <w:rPr>
          <w:rFonts w:ascii="Arial" w:eastAsia="Arial" w:hAnsi="Arial" w:cs="Arial"/>
          <w:color w:val="211F1F"/>
          <w:w w:val="107"/>
          <w:sz w:val="18"/>
          <w:szCs w:val="18"/>
          <w:lang w:val="sr-Latn-BA"/>
        </w:rPr>
        <w:t>r</w:t>
      </w:r>
      <w:r w:rsidR="00DC0E48" w:rsidRPr="00AE6623">
        <w:rPr>
          <w:rFonts w:ascii="Arial" w:eastAsia="Arial" w:hAnsi="Arial" w:cs="Arial"/>
          <w:color w:val="211F1F"/>
          <w:spacing w:val="-2"/>
          <w:w w:val="107"/>
          <w:sz w:val="18"/>
          <w:szCs w:val="18"/>
          <w:lang w:val="sr-Latn-BA"/>
        </w:rPr>
        <w:t>i</w:t>
      </w:r>
      <w:r w:rsidR="00DC0E48" w:rsidRPr="00AE6623">
        <w:rPr>
          <w:rFonts w:ascii="Arial" w:eastAsia="Arial" w:hAnsi="Arial" w:cs="Arial"/>
          <w:color w:val="211F1F"/>
          <w:w w:val="107"/>
          <w:sz w:val="18"/>
          <w:szCs w:val="18"/>
          <w:lang w:val="sr-Latn-BA"/>
        </w:rPr>
        <w:t>l</w:t>
      </w:r>
      <w:r w:rsidR="00DC0E48" w:rsidRPr="00AE6623">
        <w:rPr>
          <w:rFonts w:ascii="Arial" w:eastAsia="Arial" w:hAnsi="Arial" w:cs="Arial"/>
          <w:color w:val="211F1F"/>
          <w:spacing w:val="1"/>
          <w:w w:val="107"/>
          <w:sz w:val="18"/>
          <w:szCs w:val="18"/>
          <w:lang w:val="sr-Latn-BA"/>
        </w:rPr>
        <w:t>ožen</w:t>
      </w:r>
      <w:r w:rsidR="00DC0E48" w:rsidRPr="00AE6623">
        <w:rPr>
          <w:rFonts w:ascii="Arial" w:eastAsia="Arial" w:hAnsi="Arial" w:cs="Arial"/>
          <w:color w:val="211F1F"/>
          <w:w w:val="107"/>
          <w:sz w:val="18"/>
          <w:szCs w:val="18"/>
          <w:lang w:val="sr-Latn-BA"/>
        </w:rPr>
        <w:t xml:space="preserve">ih </w:t>
      </w:r>
      <w:r w:rsidR="00DC0E48" w:rsidRPr="00AE6623">
        <w:rPr>
          <w:rFonts w:ascii="Arial" w:eastAsia="Arial" w:hAnsi="Arial" w:cs="Arial"/>
          <w:color w:val="211F1F"/>
          <w:spacing w:val="-25"/>
          <w:w w:val="107"/>
          <w:sz w:val="18"/>
          <w:szCs w:val="18"/>
          <w:lang w:val="sr-Latn-BA"/>
        </w:rPr>
        <w:t>d</w:t>
      </w:r>
      <w:r w:rsidR="00DC0E48" w:rsidRPr="00AE6623">
        <w:rPr>
          <w:rFonts w:ascii="Arial" w:eastAsia="Arial" w:hAnsi="Arial" w:cs="Arial"/>
          <w:color w:val="211F1F"/>
          <w:spacing w:val="1"/>
          <w:w w:val="107"/>
          <w:sz w:val="18"/>
          <w:szCs w:val="18"/>
          <w:lang w:val="sr-Latn-BA"/>
        </w:rPr>
        <w:t>o</w:t>
      </w:r>
      <w:r w:rsidR="00DC0E48" w:rsidRPr="00AE6623">
        <w:rPr>
          <w:rFonts w:ascii="Arial" w:eastAsia="Arial" w:hAnsi="Arial" w:cs="Arial"/>
          <w:color w:val="211F1F"/>
          <w:spacing w:val="3"/>
          <w:w w:val="107"/>
          <w:sz w:val="18"/>
          <w:szCs w:val="18"/>
          <w:lang w:val="sr-Latn-BA"/>
        </w:rPr>
        <w:t>k</w:t>
      </w:r>
      <w:r w:rsidR="00DC0E48" w:rsidRPr="00AE6623">
        <w:rPr>
          <w:rFonts w:ascii="Arial" w:eastAsia="Arial" w:hAnsi="Arial" w:cs="Arial"/>
          <w:color w:val="211F1F"/>
          <w:spacing w:val="1"/>
          <w:w w:val="107"/>
          <w:sz w:val="18"/>
          <w:szCs w:val="18"/>
          <w:lang w:val="sr-Latn-BA"/>
        </w:rPr>
        <w:t>u</w:t>
      </w:r>
      <w:r w:rsidR="00DC0E48" w:rsidRPr="00AE6623">
        <w:rPr>
          <w:rFonts w:ascii="Arial" w:eastAsia="Arial" w:hAnsi="Arial" w:cs="Arial"/>
          <w:color w:val="211F1F"/>
          <w:spacing w:val="6"/>
          <w:w w:val="107"/>
          <w:sz w:val="18"/>
          <w:szCs w:val="18"/>
          <w:lang w:val="sr-Latn-BA"/>
        </w:rPr>
        <w:t>m</w:t>
      </w:r>
      <w:r w:rsidR="00DC0E48" w:rsidRPr="00AE6623">
        <w:rPr>
          <w:rFonts w:ascii="Arial" w:eastAsia="Arial" w:hAnsi="Arial" w:cs="Arial"/>
          <w:color w:val="211F1F"/>
          <w:spacing w:val="3"/>
          <w:w w:val="107"/>
          <w:sz w:val="18"/>
          <w:szCs w:val="18"/>
          <w:lang w:val="sr-Latn-BA"/>
        </w:rPr>
        <w:t>e</w:t>
      </w:r>
      <w:r w:rsidR="00DC0E48" w:rsidRPr="00AE6623">
        <w:rPr>
          <w:rFonts w:ascii="Arial" w:eastAsia="Arial" w:hAnsi="Arial" w:cs="Arial"/>
          <w:color w:val="211F1F"/>
          <w:spacing w:val="1"/>
          <w:w w:val="107"/>
          <w:sz w:val="18"/>
          <w:szCs w:val="18"/>
          <w:lang w:val="sr-Latn-BA"/>
        </w:rPr>
        <w:t>na</w:t>
      </w:r>
      <w:r w:rsidR="00DC0E48" w:rsidRPr="00AE6623">
        <w:rPr>
          <w:rFonts w:ascii="Arial" w:eastAsia="Arial" w:hAnsi="Arial" w:cs="Arial"/>
          <w:color w:val="211F1F"/>
          <w:spacing w:val="3"/>
          <w:w w:val="107"/>
          <w:sz w:val="18"/>
          <w:szCs w:val="18"/>
          <w:lang w:val="sr-Latn-BA"/>
        </w:rPr>
        <w:t>t</w:t>
      </w:r>
      <w:r w:rsidR="00DC0E48" w:rsidRPr="00AE6623">
        <w:rPr>
          <w:rFonts w:ascii="Arial" w:eastAsia="Arial" w:hAnsi="Arial" w:cs="Arial"/>
          <w:color w:val="211F1F"/>
          <w:w w:val="107"/>
          <w:sz w:val="18"/>
          <w:szCs w:val="18"/>
          <w:lang w:val="sr-Latn-BA"/>
        </w:rPr>
        <w:t>a</w:t>
      </w:r>
      <w:r w:rsidR="00DC0E48" w:rsidRPr="00AE6623">
        <w:rPr>
          <w:rFonts w:ascii="Arial" w:eastAsia="Arial" w:hAnsi="Arial" w:cs="Arial"/>
          <w:color w:val="211F1F"/>
          <w:spacing w:val="11"/>
          <w:w w:val="107"/>
          <w:sz w:val="18"/>
          <w:szCs w:val="18"/>
          <w:lang w:val="sr-Latn-BA"/>
        </w:rPr>
        <w:t xml:space="preserve"> </w:t>
      </w:r>
      <w:r w:rsidR="00DC0E48"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u</w:t>
      </w:r>
      <w:r w:rsidR="00DC0E48" w:rsidRPr="00AE6623">
        <w:rPr>
          <w:rFonts w:ascii="Arial" w:eastAsia="Arial" w:hAnsi="Arial" w:cs="Arial"/>
          <w:color w:val="211F1F"/>
          <w:spacing w:val="-7"/>
          <w:sz w:val="18"/>
          <w:szCs w:val="18"/>
          <w:lang w:val="sr-Latn-BA"/>
        </w:rPr>
        <w:t xml:space="preserve"> </w:t>
      </w:r>
      <w:r w:rsidR="00DC0E48" w:rsidRPr="00AE6623">
        <w:rPr>
          <w:rFonts w:ascii="Arial" w:eastAsia="Arial" w:hAnsi="Arial" w:cs="Arial"/>
          <w:color w:val="211F1F"/>
          <w:spacing w:val="1"/>
          <w:sz w:val="18"/>
          <w:szCs w:val="18"/>
          <w:lang w:val="sr-Latn-BA"/>
        </w:rPr>
        <w:t>s</w:t>
      </w:r>
      <w:r w:rsidR="00DC0E48" w:rsidRPr="00AE6623">
        <w:rPr>
          <w:rFonts w:ascii="Arial" w:eastAsia="Arial" w:hAnsi="Arial" w:cs="Arial"/>
          <w:color w:val="211F1F"/>
          <w:spacing w:val="4"/>
          <w:sz w:val="18"/>
          <w:szCs w:val="18"/>
          <w:lang w:val="sr-Latn-BA"/>
        </w:rPr>
        <w:t>k</w:t>
      </w:r>
      <w:r w:rsidR="00DC0E48" w:rsidRPr="00AE6623">
        <w:rPr>
          <w:rFonts w:ascii="Arial" w:eastAsia="Arial" w:hAnsi="Arial" w:cs="Arial"/>
          <w:color w:val="211F1F"/>
          <w:spacing w:val="-9"/>
          <w:sz w:val="18"/>
          <w:szCs w:val="18"/>
          <w:lang w:val="sr-Latn-BA"/>
        </w:rPr>
        <w:t>l</w:t>
      </w:r>
      <w:r w:rsidR="00DC0E48"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ad</w:t>
      </w:r>
      <w:r w:rsidR="00DC0E48"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u</w:t>
      </w:r>
      <w:r w:rsidR="00DC0E48" w:rsidRPr="00AE6623">
        <w:rPr>
          <w:rFonts w:ascii="Arial" w:eastAsia="Arial" w:hAnsi="Arial" w:cs="Arial"/>
          <w:color w:val="211F1F"/>
          <w:spacing w:val="41"/>
          <w:sz w:val="18"/>
          <w:szCs w:val="18"/>
          <w:lang w:val="sr-Latn-BA"/>
        </w:rPr>
        <w:t xml:space="preserve"> </w:t>
      </w:r>
      <w:r w:rsidR="00DC0E48" w:rsidRPr="00AE6623">
        <w:rPr>
          <w:rFonts w:ascii="Arial" w:eastAsia="Arial" w:hAnsi="Arial" w:cs="Arial"/>
          <w:color w:val="211F1F"/>
          <w:spacing w:val="4"/>
          <w:sz w:val="18"/>
          <w:szCs w:val="18"/>
          <w:lang w:val="sr-Latn-BA"/>
        </w:rPr>
        <w:t>s</w:t>
      </w:r>
      <w:r w:rsidR="00DC0E48"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a</w:t>
      </w:r>
      <w:r w:rsidR="00DC0E48" w:rsidRPr="00AE6623">
        <w:rPr>
          <w:rFonts w:ascii="Arial" w:eastAsia="Arial" w:hAnsi="Arial" w:cs="Arial"/>
          <w:color w:val="211F1F"/>
          <w:spacing w:val="15"/>
          <w:sz w:val="18"/>
          <w:szCs w:val="18"/>
          <w:lang w:val="sr-Latn-BA"/>
        </w:rPr>
        <w:t xml:space="preserve"> </w:t>
      </w:r>
      <w:r w:rsidR="00DC0E48" w:rsidRPr="00AE6623">
        <w:rPr>
          <w:rFonts w:ascii="Arial" w:eastAsia="Arial" w:hAnsi="Arial" w:cs="Arial"/>
          <w:color w:val="211F1F"/>
          <w:spacing w:val="-7"/>
          <w:sz w:val="18"/>
          <w:szCs w:val="18"/>
          <w:lang w:val="sr-Latn-BA"/>
        </w:rPr>
        <w:t>o</w:t>
      </w:r>
      <w:r w:rsidR="00DC0E48" w:rsidRPr="00AE6623">
        <w:rPr>
          <w:rFonts w:ascii="Arial" w:eastAsia="Arial" w:hAnsi="Arial" w:cs="Arial"/>
          <w:color w:val="211F1F"/>
          <w:spacing w:val="-4"/>
          <w:sz w:val="18"/>
          <w:szCs w:val="18"/>
          <w:lang w:val="sr-Latn-BA"/>
        </w:rPr>
        <w:t>vi</w:t>
      </w:r>
      <w:r w:rsidR="00DC0E48"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m</w:t>
      </w:r>
      <w:r w:rsidR="00DC0E48" w:rsidRPr="00AE6623">
        <w:rPr>
          <w:rFonts w:ascii="Arial" w:eastAsia="Arial" w:hAnsi="Arial" w:cs="Arial"/>
          <w:color w:val="211F1F"/>
          <w:spacing w:val="26"/>
          <w:sz w:val="18"/>
          <w:szCs w:val="18"/>
          <w:lang w:val="sr-Latn-BA"/>
        </w:rPr>
        <w:t xml:space="preserve"> </w:t>
      </w:r>
      <w:r w:rsidR="00DC0E48" w:rsidRPr="00AE6623">
        <w:rPr>
          <w:rFonts w:ascii="Arial" w:eastAsia="Arial" w:hAnsi="Arial" w:cs="Arial"/>
          <w:color w:val="211F1F"/>
          <w:spacing w:val="1"/>
          <w:sz w:val="18"/>
          <w:szCs w:val="18"/>
          <w:lang w:val="sr-Latn-BA"/>
        </w:rPr>
        <w:t>z</w:t>
      </w:r>
      <w:r w:rsidR="00DC0E48" w:rsidRPr="00AE6623">
        <w:rPr>
          <w:rFonts w:ascii="Arial" w:eastAsia="Arial" w:hAnsi="Arial" w:cs="Arial"/>
          <w:color w:val="211F1F"/>
          <w:spacing w:val="2"/>
          <w:sz w:val="18"/>
          <w:szCs w:val="18"/>
          <w:lang w:val="sr-Latn-BA"/>
        </w:rPr>
        <w:t>a</w:t>
      </w:r>
      <w:r w:rsidR="00DC0E48" w:rsidRPr="00AE6623">
        <w:rPr>
          <w:rFonts w:ascii="Arial" w:eastAsia="Arial" w:hAnsi="Arial" w:cs="Arial"/>
          <w:color w:val="211F1F"/>
          <w:spacing w:val="1"/>
          <w:sz w:val="18"/>
          <w:szCs w:val="18"/>
          <w:lang w:val="sr-Latn-BA"/>
        </w:rPr>
        <w:t>k</w:t>
      </w:r>
      <w:r w:rsidR="00DC0E48" w:rsidRPr="00AE6623">
        <w:rPr>
          <w:rFonts w:ascii="Arial" w:eastAsia="Arial" w:hAnsi="Arial" w:cs="Arial"/>
          <w:color w:val="211F1F"/>
          <w:spacing w:val="2"/>
          <w:sz w:val="18"/>
          <w:szCs w:val="18"/>
          <w:lang w:val="sr-Latn-BA"/>
        </w:rPr>
        <w:t>on</w:t>
      </w:r>
      <w:r w:rsidR="00DC0E48"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o</w:t>
      </w:r>
      <w:r w:rsidR="00DC0E48" w:rsidRPr="00AE6623">
        <w:rPr>
          <w:rFonts w:ascii="Arial" w:eastAsia="Arial" w:hAnsi="Arial" w:cs="Arial"/>
          <w:color w:val="211F1F"/>
          <w:spacing w:val="3"/>
          <w:sz w:val="18"/>
          <w:szCs w:val="18"/>
          <w:lang w:val="sr-Latn-BA"/>
        </w:rPr>
        <w:t>m</w:t>
      </w:r>
      <w:r w:rsidR="00DC0E48" w:rsidRPr="00AE6623">
        <w:rPr>
          <w:rFonts w:ascii="Arial" w:eastAsia="Arial" w:hAnsi="Arial" w:cs="Arial"/>
          <w:color w:val="211F1F"/>
          <w:spacing w:val="1"/>
          <w:sz w:val="18"/>
          <w:szCs w:val="18"/>
          <w:lang w:val="sr-Latn-BA"/>
        </w:rPr>
        <w:t>,</w:t>
      </w:r>
      <w:r w:rsidR="00DC0E48"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R</w:t>
      </w:r>
      <w:r w:rsidR="00DC0E48"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j</w:t>
      </w:r>
      <w:r w:rsidR="00DC0E48"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e</w:t>
      </w:r>
      <w:r w:rsidR="00DC0E48" w:rsidRPr="00AE6623">
        <w:rPr>
          <w:rFonts w:ascii="Arial" w:eastAsia="Arial" w:hAnsi="Arial" w:cs="Arial"/>
          <w:color w:val="211F1F"/>
          <w:spacing w:val="1"/>
          <w:sz w:val="18"/>
          <w:szCs w:val="18"/>
          <w:lang w:val="sr-Latn-BA"/>
        </w:rPr>
        <w:t>š</w:t>
      </w:r>
      <w:r w:rsidR="00DC0E48" w:rsidRPr="00AE6623">
        <w:rPr>
          <w:rFonts w:ascii="Arial" w:eastAsia="Arial" w:hAnsi="Arial" w:cs="Arial"/>
          <w:color w:val="211F1F"/>
          <w:spacing w:val="2"/>
          <w:sz w:val="18"/>
          <w:szCs w:val="18"/>
          <w:lang w:val="sr-Latn-BA"/>
        </w:rPr>
        <w:t>e</w:t>
      </w:r>
      <w:r w:rsidR="00DC0E48"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n</w:t>
      </w:r>
      <w:r w:rsidR="00DC0E48"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j</w:t>
      </w:r>
      <w:r w:rsidR="00DC0E48"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e</w:t>
      </w:r>
      <w:r w:rsidR="00DC0E48"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 xml:space="preserve">m </w:t>
      </w:r>
      <w:r w:rsidR="00DC0E48"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od</w:t>
      </w:r>
      <w:r w:rsidR="00DC0E48" w:rsidRPr="00AE6623">
        <w:rPr>
          <w:rFonts w:ascii="Arial" w:eastAsia="Arial" w:hAnsi="Arial" w:cs="Arial"/>
          <w:color w:val="211F1F"/>
          <w:spacing w:val="3"/>
          <w:sz w:val="18"/>
          <w:szCs w:val="18"/>
          <w:lang w:val="sr-Latn-BA"/>
        </w:rPr>
        <w:t>l</w:t>
      </w:r>
      <w:r w:rsidR="00DC0E48" w:rsidRPr="00AE6623">
        <w:rPr>
          <w:rFonts w:ascii="Arial" w:eastAsia="Arial" w:hAnsi="Arial" w:cs="Arial"/>
          <w:color w:val="211F1F"/>
          <w:spacing w:val="-3"/>
          <w:sz w:val="18"/>
          <w:szCs w:val="18"/>
          <w:lang w:val="sr-Latn-BA"/>
        </w:rPr>
        <w:t>u</w:t>
      </w:r>
      <w:r w:rsidR="00DC0E48" w:rsidRPr="00AE6623">
        <w:rPr>
          <w:rFonts w:ascii="Arial" w:eastAsia="Arial" w:hAnsi="Arial" w:cs="Arial"/>
          <w:color w:val="211F1F"/>
          <w:spacing w:val="1"/>
          <w:sz w:val="18"/>
          <w:szCs w:val="18"/>
          <w:lang w:val="sr-Latn-BA"/>
        </w:rPr>
        <w:t>č</w:t>
      </w:r>
      <w:r w:rsidR="00DC0E48"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u</w:t>
      </w:r>
      <w:r w:rsidR="00DC0E48"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je</w:t>
      </w:r>
      <w:r w:rsidR="00DC0E48" w:rsidRPr="00AE6623">
        <w:rPr>
          <w:rFonts w:ascii="Arial" w:eastAsia="Arial" w:hAnsi="Arial" w:cs="Arial"/>
          <w:color w:val="211F1F"/>
          <w:spacing w:val="1"/>
          <w:sz w:val="18"/>
          <w:szCs w:val="18"/>
          <w:lang w:val="sr-Latn-BA"/>
        </w:rPr>
        <w:t xml:space="preserve"> </w:t>
      </w:r>
      <w:r w:rsidR="00DC0E48"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 xml:space="preserve">o </w:t>
      </w:r>
      <w:r w:rsidR="00DC0E48" w:rsidRPr="00AE6623">
        <w:rPr>
          <w:rFonts w:ascii="Arial" w:eastAsia="Arial" w:hAnsi="Arial" w:cs="Arial"/>
          <w:color w:val="211F1F"/>
          <w:spacing w:val="12"/>
          <w:sz w:val="18"/>
          <w:szCs w:val="18"/>
          <w:lang w:val="sr-Latn-BA"/>
        </w:rPr>
        <w:t xml:space="preserve"> </w:t>
      </w:r>
      <w:r w:rsidR="00DC0E48"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re</w:t>
      </w:r>
      <w:r w:rsidR="00DC0E48" w:rsidRPr="00AE6623">
        <w:rPr>
          <w:rFonts w:ascii="Arial" w:eastAsia="Arial" w:hAnsi="Arial" w:cs="Arial"/>
          <w:color w:val="211F1F"/>
          <w:spacing w:val="2"/>
          <w:sz w:val="18"/>
          <w:szCs w:val="18"/>
          <w:lang w:val="sr-Latn-BA"/>
        </w:rPr>
        <w:t>g</w:t>
      </w:r>
      <w:r w:rsidR="00DC0E48"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i</w:t>
      </w:r>
      <w:r w:rsidR="00DC0E48" w:rsidRPr="00AE6623">
        <w:rPr>
          <w:rFonts w:ascii="Arial" w:eastAsia="Arial" w:hAnsi="Arial" w:cs="Arial"/>
          <w:color w:val="211F1F"/>
          <w:spacing w:val="1"/>
          <w:sz w:val="18"/>
          <w:szCs w:val="18"/>
          <w:lang w:val="sr-Latn-BA"/>
        </w:rPr>
        <w:t>st</w:t>
      </w:r>
      <w:r w:rsidR="00DC0E48" w:rsidRPr="00AE6623">
        <w:rPr>
          <w:rFonts w:ascii="Arial" w:eastAsia="Arial" w:hAnsi="Arial" w:cs="Arial"/>
          <w:color w:val="211F1F"/>
          <w:spacing w:val="-1"/>
          <w:sz w:val="18"/>
          <w:szCs w:val="18"/>
          <w:lang w:val="sr-Latn-BA"/>
        </w:rPr>
        <w:t>ra</w:t>
      </w:r>
      <w:r w:rsidR="00DC0E48" w:rsidRPr="00AE6623">
        <w:rPr>
          <w:rFonts w:ascii="Arial" w:eastAsia="Arial" w:hAnsi="Arial" w:cs="Arial"/>
          <w:color w:val="211F1F"/>
          <w:spacing w:val="1"/>
          <w:sz w:val="18"/>
          <w:szCs w:val="18"/>
          <w:lang w:val="sr-Latn-BA"/>
        </w:rPr>
        <w:t>c</w:t>
      </w:r>
      <w:r w:rsidR="00DC0E48" w:rsidRPr="00AE6623">
        <w:rPr>
          <w:rFonts w:ascii="Arial" w:eastAsia="Arial" w:hAnsi="Arial" w:cs="Arial"/>
          <w:color w:val="211F1F"/>
          <w:spacing w:val="3"/>
          <w:sz w:val="18"/>
          <w:szCs w:val="18"/>
          <w:lang w:val="sr-Latn-BA"/>
        </w:rPr>
        <w:t>i</w:t>
      </w:r>
      <w:r w:rsidR="00DC0E48"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ji</w:t>
      </w:r>
      <w:r w:rsidR="00DC0E48" w:rsidRPr="00AE6623">
        <w:rPr>
          <w:rFonts w:ascii="Arial" w:eastAsia="Arial" w:hAnsi="Arial" w:cs="Arial"/>
          <w:color w:val="211F1F"/>
          <w:spacing w:val="32"/>
          <w:sz w:val="18"/>
          <w:szCs w:val="18"/>
          <w:lang w:val="sr-Latn-BA"/>
        </w:rPr>
        <w:t xml:space="preserve"> </w:t>
      </w:r>
      <w:r w:rsidR="00DC0E48" w:rsidRPr="00AE6623">
        <w:rPr>
          <w:rFonts w:ascii="Arial" w:eastAsia="Arial" w:hAnsi="Arial" w:cs="Arial"/>
          <w:color w:val="211F1F"/>
          <w:spacing w:val="2"/>
          <w:sz w:val="18"/>
          <w:szCs w:val="18"/>
          <w:lang w:val="sr-Latn-BA"/>
        </w:rPr>
        <w:t>p</w:t>
      </w:r>
      <w:r w:rsidR="00DC0E48" w:rsidRPr="00AE6623">
        <w:rPr>
          <w:rFonts w:ascii="Arial" w:eastAsia="Arial" w:hAnsi="Arial" w:cs="Arial"/>
          <w:color w:val="211F1F"/>
          <w:spacing w:val="4"/>
          <w:sz w:val="18"/>
          <w:szCs w:val="18"/>
          <w:lang w:val="sr-Latn-BA"/>
        </w:rPr>
        <w:t>red</w:t>
      </w:r>
      <w:r w:rsidR="00DC0E48" w:rsidRPr="00AE6623">
        <w:rPr>
          <w:rFonts w:ascii="Arial" w:eastAsia="Arial" w:hAnsi="Arial" w:cs="Arial"/>
          <w:color w:val="211F1F"/>
          <w:spacing w:val="2"/>
          <w:sz w:val="18"/>
          <w:szCs w:val="18"/>
          <w:lang w:val="sr-Latn-BA"/>
        </w:rPr>
        <w:t>u</w:t>
      </w:r>
      <w:r w:rsidR="00DC0E48" w:rsidRPr="00AE6623">
        <w:rPr>
          <w:rFonts w:ascii="Arial" w:eastAsia="Arial" w:hAnsi="Arial" w:cs="Arial"/>
          <w:color w:val="211F1F"/>
          <w:spacing w:val="4"/>
          <w:sz w:val="18"/>
          <w:szCs w:val="18"/>
          <w:lang w:val="sr-Latn-BA"/>
        </w:rPr>
        <w:t>ze</w:t>
      </w:r>
      <w:r w:rsidR="00DC0E48" w:rsidRPr="00AE6623">
        <w:rPr>
          <w:rFonts w:ascii="Arial" w:eastAsia="Arial" w:hAnsi="Arial" w:cs="Arial"/>
          <w:color w:val="211F1F"/>
          <w:spacing w:val="3"/>
          <w:sz w:val="18"/>
          <w:szCs w:val="18"/>
          <w:lang w:val="sr-Latn-BA"/>
        </w:rPr>
        <w:t>t</w:t>
      </w:r>
      <w:r w:rsidR="00DC0E48" w:rsidRPr="00AE6623">
        <w:rPr>
          <w:rFonts w:ascii="Arial" w:eastAsia="Arial" w:hAnsi="Arial" w:cs="Arial"/>
          <w:color w:val="211F1F"/>
          <w:spacing w:val="2"/>
          <w:sz w:val="18"/>
          <w:szCs w:val="18"/>
          <w:lang w:val="sr-Latn-BA"/>
        </w:rPr>
        <w:t>n</w:t>
      </w:r>
      <w:r w:rsidR="00DC0E48" w:rsidRPr="00AE6623">
        <w:rPr>
          <w:rFonts w:ascii="Arial" w:eastAsia="Arial" w:hAnsi="Arial" w:cs="Arial"/>
          <w:color w:val="211F1F"/>
          <w:sz w:val="18"/>
          <w:szCs w:val="18"/>
          <w:lang w:val="sr-Latn-BA"/>
        </w:rPr>
        <w:t>i</w:t>
      </w:r>
      <w:r w:rsidR="00DC0E48" w:rsidRPr="00AE6623">
        <w:rPr>
          <w:rFonts w:ascii="Arial" w:eastAsia="Arial" w:hAnsi="Arial" w:cs="Arial"/>
          <w:color w:val="211F1F"/>
          <w:spacing w:val="-32"/>
          <w:sz w:val="18"/>
          <w:szCs w:val="18"/>
          <w:lang w:val="sr-Latn-BA"/>
        </w:rPr>
        <w:t xml:space="preserve"> </w:t>
      </w:r>
      <w:r w:rsidR="00DC0E48" w:rsidRPr="00AE6623">
        <w:rPr>
          <w:rFonts w:ascii="Arial" w:eastAsia="Arial" w:hAnsi="Arial" w:cs="Arial"/>
          <w:color w:val="211F1F"/>
          <w:spacing w:val="6"/>
          <w:sz w:val="18"/>
          <w:szCs w:val="18"/>
          <w:lang w:val="sr-Latn-BA"/>
        </w:rPr>
        <w:t>k</w:t>
      </w:r>
      <w:r w:rsidR="00DC0E48" w:rsidRPr="00AE6623">
        <w:rPr>
          <w:rFonts w:ascii="Arial" w:eastAsia="Arial" w:hAnsi="Arial" w:cs="Arial"/>
          <w:color w:val="211F1F"/>
          <w:spacing w:val="2"/>
          <w:sz w:val="18"/>
          <w:szCs w:val="18"/>
          <w:lang w:val="sr-Latn-BA"/>
        </w:rPr>
        <w:t>a</w:t>
      </w:r>
      <w:r w:rsidR="00DC0E48" w:rsidRPr="00AE6623">
        <w:rPr>
          <w:rFonts w:ascii="Calibri" w:eastAsia="Arial" w:hAnsi="Calibri" w:cs="Calibri"/>
          <w:color w:val="211F1F"/>
          <w:sz w:val="18"/>
          <w:szCs w:val="18"/>
          <w:lang w:val="sr-Latn-BA"/>
        </w:rPr>
        <w:t>.</w:t>
      </w:r>
    </w:p>
    <w:p w14:paraId="08AE7F88" w14:textId="77777777" w:rsidR="004C41F4" w:rsidRPr="00AE6623" w:rsidRDefault="00DC0E48">
      <w:pPr>
        <w:spacing w:before="68" w:line="283" w:lineRule="auto"/>
        <w:ind w:right="39" w:firstLine="10"/>
        <w:rPr>
          <w:rFonts w:ascii="Arial" w:eastAsia="Arial" w:hAnsi="Arial" w:cs="Arial"/>
          <w:sz w:val="16"/>
          <w:szCs w:val="16"/>
          <w:lang w:val="sr-Latn-BA"/>
        </w:rPr>
      </w:pPr>
      <w:r>
        <w:br w:type="column"/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P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o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st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upa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k</w:t>
      </w:r>
      <w:r w:rsidRPr="00AE6623">
        <w:rPr>
          <w:rFonts w:ascii="Arial" w:eastAsia="Arial" w:hAnsi="Arial" w:cs="Arial"/>
          <w:color w:val="211F1F"/>
          <w:spacing w:val="3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r</w:t>
      </w:r>
      <w:r w:rsidRPr="00AE6623">
        <w:rPr>
          <w:rFonts w:ascii="Arial" w:eastAsia="Arial" w:hAnsi="Arial" w:cs="Arial"/>
          <w:color w:val="211F1F"/>
          <w:spacing w:val="-33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e</w:t>
      </w:r>
      <w:r w:rsidRPr="00AE6623">
        <w:rPr>
          <w:rFonts w:ascii="Arial" w:eastAsia="Arial" w:hAnsi="Arial" w:cs="Arial"/>
          <w:color w:val="211F1F"/>
          <w:spacing w:val="-33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g</w:t>
      </w:r>
      <w:r w:rsidRPr="00AE6623">
        <w:rPr>
          <w:rFonts w:ascii="Arial" w:eastAsia="Arial" w:hAnsi="Arial" w:cs="Arial"/>
          <w:color w:val="211F1F"/>
          <w:spacing w:val="-33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-32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s</w:t>
      </w:r>
      <w:r w:rsidRPr="00AE6623">
        <w:rPr>
          <w:rFonts w:ascii="Arial" w:eastAsia="Arial" w:hAnsi="Arial" w:cs="Arial"/>
          <w:color w:val="211F1F"/>
          <w:spacing w:val="-31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t</w:t>
      </w:r>
      <w:r w:rsidRPr="00AE6623">
        <w:rPr>
          <w:rFonts w:ascii="Arial" w:eastAsia="Arial" w:hAnsi="Arial" w:cs="Arial"/>
          <w:color w:val="211F1F"/>
          <w:spacing w:val="-32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r</w:t>
      </w:r>
      <w:r w:rsidRPr="00AE6623">
        <w:rPr>
          <w:rFonts w:ascii="Arial" w:eastAsia="Arial" w:hAnsi="Arial" w:cs="Arial"/>
          <w:color w:val="211F1F"/>
          <w:spacing w:val="-33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-33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c</w:t>
      </w:r>
      <w:r w:rsidRPr="00AE6623">
        <w:rPr>
          <w:rFonts w:ascii="Arial" w:eastAsia="Arial" w:hAnsi="Arial" w:cs="Arial"/>
          <w:color w:val="211F1F"/>
          <w:spacing w:val="-31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-32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j</w:t>
      </w:r>
      <w:r w:rsidRPr="00AE6623">
        <w:rPr>
          <w:rFonts w:ascii="Arial" w:eastAsia="Arial" w:hAnsi="Arial" w:cs="Arial"/>
          <w:color w:val="211F1F"/>
          <w:spacing w:val="-32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 xml:space="preserve">e  </w:t>
      </w:r>
      <w:r w:rsidRPr="00AE6623">
        <w:rPr>
          <w:rFonts w:ascii="Arial" w:eastAsia="Arial" w:hAnsi="Arial" w:cs="Arial"/>
          <w:color w:val="211F1F"/>
          <w:spacing w:val="8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pred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u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ze</w:t>
      </w:r>
      <w:r w:rsidRPr="00AE6623">
        <w:rPr>
          <w:rFonts w:ascii="Arial" w:eastAsia="Arial" w:hAnsi="Arial" w:cs="Arial"/>
          <w:color w:val="211F1F"/>
          <w:spacing w:val="3"/>
          <w:sz w:val="16"/>
          <w:szCs w:val="16"/>
          <w:lang w:val="sr-Latn-BA"/>
        </w:rPr>
        <w:t>t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n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k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(o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s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n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v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n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 xml:space="preserve">je 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p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r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e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d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u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z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e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t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n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k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,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p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ro</w:t>
      </w:r>
      <w:r w:rsidRPr="00AE6623">
        <w:rPr>
          <w:rFonts w:ascii="Arial" w:eastAsia="Arial" w:hAnsi="Arial" w:cs="Arial"/>
          <w:color w:val="211F1F"/>
          <w:spacing w:val="3"/>
          <w:sz w:val="16"/>
          <w:szCs w:val="16"/>
          <w:lang w:val="sr-Latn-BA"/>
        </w:rPr>
        <w:t>m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j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e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n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p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o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d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4"/>
          <w:sz w:val="16"/>
          <w:szCs w:val="16"/>
          <w:lang w:val="sr-Latn-BA"/>
        </w:rPr>
        <w:t>t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3"/>
          <w:sz w:val="16"/>
          <w:szCs w:val="16"/>
          <w:lang w:val="sr-Latn-BA"/>
        </w:rPr>
        <w:t>k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3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p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r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e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d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u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z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e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t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n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ka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-p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ro</w:t>
      </w:r>
      <w:r w:rsidRPr="00AE6623">
        <w:rPr>
          <w:rFonts w:ascii="Arial" w:eastAsia="Arial" w:hAnsi="Arial" w:cs="Arial"/>
          <w:color w:val="211F1F"/>
          <w:spacing w:val="3"/>
          <w:sz w:val="16"/>
          <w:szCs w:val="16"/>
          <w:lang w:val="sr-Latn-BA"/>
        </w:rPr>
        <w:t>m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je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n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 xml:space="preserve">a 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s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je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d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š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t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3"/>
          <w:sz w:val="16"/>
          <w:szCs w:val="16"/>
          <w:lang w:val="sr-Latn-BA"/>
        </w:rPr>
        <w:t>,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p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o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s</w:t>
      </w:r>
      <w:r w:rsidRPr="00AE6623">
        <w:rPr>
          <w:rFonts w:ascii="Arial" w:eastAsia="Arial" w:hAnsi="Arial" w:cs="Arial"/>
          <w:color w:val="211F1F"/>
          <w:spacing w:val="3"/>
          <w:sz w:val="16"/>
          <w:szCs w:val="16"/>
          <w:lang w:val="sr-Latn-BA"/>
        </w:rPr>
        <w:t>l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o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v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n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o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g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3"/>
          <w:sz w:val="16"/>
          <w:szCs w:val="16"/>
          <w:lang w:val="sr-Latn-BA"/>
        </w:rPr>
        <w:t>m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e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n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,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d</w:t>
      </w:r>
      <w:r w:rsidRPr="00AE6623">
        <w:rPr>
          <w:rFonts w:ascii="Arial" w:eastAsia="Arial" w:hAnsi="Arial" w:cs="Arial"/>
          <w:color w:val="211F1F"/>
          <w:spacing w:val="3"/>
          <w:sz w:val="16"/>
          <w:szCs w:val="16"/>
          <w:lang w:val="sr-Latn-BA"/>
        </w:rPr>
        <w:t>j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e</w:t>
      </w:r>
      <w:r w:rsidRPr="00AE6623">
        <w:rPr>
          <w:rFonts w:ascii="Arial" w:eastAsia="Arial" w:hAnsi="Arial" w:cs="Arial"/>
          <w:color w:val="211F1F"/>
          <w:spacing w:val="3"/>
          <w:sz w:val="16"/>
          <w:szCs w:val="16"/>
          <w:lang w:val="sr-Latn-BA"/>
        </w:rPr>
        <w:t>l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t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n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o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st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,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na</w:t>
      </w:r>
      <w:r w:rsidRPr="00AE6623">
        <w:rPr>
          <w:rFonts w:ascii="Arial" w:eastAsia="Arial" w:hAnsi="Arial" w:cs="Arial"/>
          <w:color w:val="211F1F"/>
          <w:spacing w:val="5"/>
          <w:sz w:val="16"/>
          <w:szCs w:val="16"/>
          <w:lang w:val="sr-Latn-BA"/>
        </w:rPr>
        <w:t>č</w:t>
      </w:r>
      <w:r w:rsidRPr="00AE6623">
        <w:rPr>
          <w:rFonts w:ascii="Arial" w:eastAsia="Arial" w:hAnsi="Arial" w:cs="Arial"/>
          <w:color w:val="211F1F"/>
          <w:spacing w:val="3"/>
          <w:sz w:val="16"/>
          <w:szCs w:val="16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n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o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b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v</w:t>
      </w:r>
      <w:r w:rsidRPr="00AE6623">
        <w:rPr>
          <w:rFonts w:ascii="Arial" w:eastAsia="Arial" w:hAnsi="Arial" w:cs="Arial"/>
          <w:color w:val="211F1F"/>
          <w:spacing w:val="3"/>
          <w:sz w:val="16"/>
          <w:szCs w:val="16"/>
          <w:lang w:val="sr-Latn-BA"/>
        </w:rPr>
        <w:t>l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j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n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 xml:space="preserve">ja 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d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je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l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t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n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o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st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3"/>
          <w:sz w:val="16"/>
          <w:szCs w:val="16"/>
          <w:lang w:val="sr-Latn-BA"/>
        </w:rPr>
        <w:t>i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 xml:space="preserve">z 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o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s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no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v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n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o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u</w:t>
      </w:r>
      <w:r w:rsidRPr="00AE6623">
        <w:rPr>
          <w:rFonts w:ascii="Arial" w:eastAsia="Arial" w:hAnsi="Arial" w:cs="Arial"/>
          <w:color w:val="211F1F"/>
          <w:spacing w:val="3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d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o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da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t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n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o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,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d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op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u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n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sk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o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7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o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b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r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t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n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o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,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3"/>
          <w:sz w:val="16"/>
          <w:szCs w:val="16"/>
          <w:lang w:val="sr-Latn-BA"/>
        </w:rPr>
        <w:t>i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 xml:space="preserve">z 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s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3"/>
          <w:sz w:val="16"/>
          <w:szCs w:val="16"/>
          <w:lang w:val="sr-Latn-BA"/>
        </w:rPr>
        <w:t>m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o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st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lno</w:t>
      </w:r>
      <w:r w:rsidRPr="00AE6623">
        <w:rPr>
          <w:rFonts w:ascii="Arial" w:eastAsia="Arial" w:hAnsi="Arial" w:cs="Arial"/>
          <w:color w:val="211F1F"/>
          <w:spacing w:val="3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u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 xml:space="preserve"> z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j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e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d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n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3"/>
          <w:sz w:val="16"/>
          <w:szCs w:val="16"/>
          <w:lang w:val="sr-Latn-BA"/>
        </w:rPr>
        <w:t>č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k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o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,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o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b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r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t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n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o</w:t>
      </w:r>
      <w:r w:rsidRPr="00AE6623">
        <w:rPr>
          <w:rFonts w:ascii="Arial" w:eastAsia="Arial" w:hAnsi="Arial" w:cs="Arial"/>
          <w:color w:val="211F1F"/>
          <w:spacing w:val="3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,</w:t>
      </w:r>
      <w:r w:rsidRPr="00AE6623">
        <w:rPr>
          <w:rFonts w:ascii="Arial" w:eastAsia="Arial" w:hAnsi="Arial" w:cs="Arial"/>
          <w:color w:val="211F1F"/>
          <w:spacing w:val="4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-3"/>
          <w:sz w:val="16"/>
          <w:szCs w:val="16"/>
          <w:lang w:val="sr-Latn-BA"/>
        </w:rPr>
        <w:t>p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o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č</w:t>
      </w:r>
      <w:r w:rsidRPr="00AE6623">
        <w:rPr>
          <w:rFonts w:ascii="Arial" w:eastAsia="Arial" w:hAnsi="Arial" w:cs="Arial"/>
          <w:color w:val="211F1F"/>
          <w:spacing w:val="-7"/>
          <w:sz w:val="16"/>
          <w:szCs w:val="16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n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 xml:space="preserve">je </w:t>
      </w:r>
      <w:r w:rsidRPr="00AE6623">
        <w:rPr>
          <w:rFonts w:ascii="Arial" w:eastAsia="Arial" w:hAnsi="Arial" w:cs="Arial"/>
          <w:color w:val="211F1F"/>
          <w:spacing w:val="4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s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 xml:space="preserve">a 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p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o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dn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o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š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e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n</w:t>
      </w:r>
      <w:r w:rsidRPr="00AE6623">
        <w:rPr>
          <w:rFonts w:ascii="Arial" w:eastAsia="Arial" w:hAnsi="Arial" w:cs="Arial"/>
          <w:color w:val="211F1F"/>
          <w:spacing w:val="-16"/>
          <w:sz w:val="16"/>
          <w:szCs w:val="16"/>
          <w:lang w:val="sr-Latn-BA"/>
        </w:rPr>
        <w:t>j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e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 xml:space="preserve">m  </w:t>
      </w:r>
      <w:r w:rsidRPr="00AE6623">
        <w:rPr>
          <w:rFonts w:ascii="Arial" w:eastAsia="Arial" w:hAnsi="Arial" w:cs="Arial"/>
          <w:color w:val="211F1F"/>
          <w:spacing w:val="14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z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ah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t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j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e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v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 xml:space="preserve">a  </w:t>
      </w:r>
      <w:r w:rsidRPr="00AE6623">
        <w:rPr>
          <w:rFonts w:ascii="Arial" w:eastAsia="Arial" w:hAnsi="Arial" w:cs="Arial"/>
          <w:color w:val="211F1F"/>
          <w:spacing w:val="13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z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5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r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eg</w:t>
      </w:r>
      <w:r w:rsidRPr="00AE6623">
        <w:rPr>
          <w:rFonts w:ascii="Arial" w:eastAsia="Arial" w:hAnsi="Arial" w:cs="Arial"/>
          <w:color w:val="211F1F"/>
          <w:spacing w:val="3"/>
          <w:sz w:val="16"/>
          <w:szCs w:val="16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6"/>
          <w:sz w:val="16"/>
          <w:szCs w:val="16"/>
          <w:lang w:val="sr-Latn-BA"/>
        </w:rPr>
        <w:t>s</w:t>
      </w:r>
      <w:r w:rsidRPr="00AE6623">
        <w:rPr>
          <w:rFonts w:ascii="Arial" w:eastAsia="Arial" w:hAnsi="Arial" w:cs="Arial"/>
          <w:color w:val="211F1F"/>
          <w:spacing w:val="3"/>
          <w:sz w:val="16"/>
          <w:szCs w:val="16"/>
          <w:lang w:val="sr-Latn-BA"/>
        </w:rPr>
        <w:t>t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r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3"/>
          <w:sz w:val="16"/>
          <w:szCs w:val="16"/>
          <w:lang w:val="sr-Latn-BA"/>
        </w:rPr>
        <w:t>cij</w:t>
      </w:r>
      <w:r w:rsidRPr="00AE6623">
        <w:rPr>
          <w:rFonts w:ascii="Arial" w:eastAsia="Arial" w:hAnsi="Arial" w:cs="Arial"/>
          <w:color w:val="211F1F"/>
          <w:spacing w:val="4"/>
          <w:sz w:val="16"/>
          <w:szCs w:val="16"/>
          <w:lang w:val="sr-Latn-BA"/>
        </w:rPr>
        <w:t>u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 xml:space="preserve">, </w:t>
      </w:r>
      <w:r w:rsidRPr="00AE6623">
        <w:rPr>
          <w:rFonts w:ascii="Arial" w:eastAsia="Arial" w:hAnsi="Arial" w:cs="Arial"/>
          <w:color w:val="211F1F"/>
          <w:spacing w:val="22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u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 xml:space="preserve">z </w:t>
      </w:r>
      <w:r w:rsidRPr="00AE6623">
        <w:rPr>
          <w:rFonts w:ascii="Arial" w:eastAsia="Arial" w:hAnsi="Arial" w:cs="Arial"/>
          <w:color w:val="211F1F"/>
          <w:spacing w:val="-3"/>
          <w:sz w:val="16"/>
          <w:szCs w:val="16"/>
          <w:lang w:val="sr-Latn-BA"/>
        </w:rPr>
        <w:t>o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st</w:t>
      </w:r>
      <w:r w:rsidRPr="00AE6623">
        <w:rPr>
          <w:rFonts w:ascii="Arial" w:eastAsia="Arial" w:hAnsi="Arial" w:cs="Arial"/>
          <w:color w:val="211F1F"/>
          <w:spacing w:val="-3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 xml:space="preserve">le 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po</w:t>
      </w:r>
      <w:r w:rsidRPr="00AE6623">
        <w:rPr>
          <w:rFonts w:ascii="Arial" w:eastAsia="Arial" w:hAnsi="Arial" w:cs="Arial"/>
          <w:color w:val="211F1F"/>
          <w:spacing w:val="3"/>
          <w:sz w:val="16"/>
          <w:szCs w:val="16"/>
          <w:lang w:val="sr-Latn-BA"/>
        </w:rPr>
        <w:t>t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r</w:t>
      </w:r>
      <w:r w:rsidRPr="00AE6623">
        <w:rPr>
          <w:rFonts w:ascii="Arial" w:eastAsia="Arial" w:hAnsi="Arial" w:cs="Arial"/>
          <w:color w:val="211F1F"/>
          <w:spacing w:val="4"/>
          <w:sz w:val="16"/>
          <w:szCs w:val="16"/>
          <w:lang w:val="sr-Latn-BA"/>
        </w:rPr>
        <w:t>e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bn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e</w:t>
      </w:r>
      <w:r w:rsidRPr="00AE6623">
        <w:rPr>
          <w:rFonts w:ascii="Arial" w:eastAsia="Arial" w:hAnsi="Arial" w:cs="Arial"/>
          <w:color w:val="211F1F"/>
          <w:spacing w:val="3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-3"/>
          <w:sz w:val="16"/>
          <w:szCs w:val="16"/>
          <w:lang w:val="sr-Latn-BA"/>
        </w:rPr>
        <w:t>do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k</w:t>
      </w:r>
      <w:r w:rsidRPr="00AE6623">
        <w:rPr>
          <w:rFonts w:ascii="Arial" w:eastAsia="Arial" w:hAnsi="Arial" w:cs="Arial"/>
          <w:color w:val="211F1F"/>
          <w:spacing w:val="-5"/>
          <w:sz w:val="16"/>
          <w:szCs w:val="16"/>
          <w:lang w:val="sr-Latn-BA"/>
        </w:rPr>
        <w:t>u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m</w:t>
      </w:r>
      <w:r w:rsidRPr="00AE6623">
        <w:rPr>
          <w:rFonts w:ascii="Arial" w:eastAsia="Arial" w:hAnsi="Arial" w:cs="Arial"/>
          <w:color w:val="211F1F"/>
          <w:spacing w:val="-3"/>
          <w:sz w:val="16"/>
          <w:szCs w:val="16"/>
          <w:lang w:val="sr-Latn-BA"/>
        </w:rPr>
        <w:t>en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t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e(u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 xml:space="preserve">z 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zav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s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n</w:t>
      </w:r>
      <w:r w:rsidRPr="00AE6623">
        <w:rPr>
          <w:rFonts w:ascii="Arial" w:eastAsia="Arial" w:hAnsi="Arial" w:cs="Arial"/>
          <w:color w:val="211F1F"/>
          <w:spacing w:val="-3"/>
          <w:sz w:val="16"/>
          <w:szCs w:val="16"/>
          <w:lang w:val="sr-Latn-BA"/>
        </w:rPr>
        <w:t>o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s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t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 xml:space="preserve"> pred</w:t>
      </w:r>
      <w:r w:rsidRPr="00AE6623">
        <w:rPr>
          <w:rFonts w:ascii="Arial" w:eastAsia="Arial" w:hAnsi="Arial" w:cs="Arial"/>
          <w:color w:val="211F1F"/>
          <w:spacing w:val="3"/>
          <w:sz w:val="16"/>
          <w:szCs w:val="16"/>
          <w:lang w:val="sr-Latn-BA"/>
        </w:rPr>
        <w:t>m</w:t>
      </w:r>
      <w:r w:rsidRPr="00AE6623">
        <w:rPr>
          <w:rFonts w:ascii="Arial" w:eastAsia="Arial" w:hAnsi="Arial" w:cs="Arial"/>
          <w:color w:val="211F1F"/>
          <w:spacing w:val="-3"/>
          <w:sz w:val="16"/>
          <w:szCs w:val="16"/>
          <w:lang w:val="sr-Latn-BA"/>
        </w:rPr>
        <w:t>e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t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pr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ij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ave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 xml:space="preserve">) </w:t>
      </w:r>
      <w:r w:rsidRPr="00AE6623">
        <w:rPr>
          <w:rFonts w:ascii="Arial" w:eastAsia="Arial" w:hAnsi="Arial" w:cs="Arial"/>
          <w:color w:val="211F1F"/>
          <w:spacing w:val="22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n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 xml:space="preserve">a 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š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-2"/>
          <w:sz w:val="16"/>
          <w:szCs w:val="16"/>
          <w:lang w:val="sr-Latn-BA"/>
        </w:rPr>
        <w:t>l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t</w:t>
      </w:r>
      <w:r w:rsidRPr="00AE6623">
        <w:rPr>
          <w:rFonts w:ascii="Arial" w:eastAsia="Arial" w:hAnsi="Arial" w:cs="Arial"/>
          <w:color w:val="211F1F"/>
          <w:spacing w:val="-3"/>
          <w:sz w:val="16"/>
          <w:szCs w:val="16"/>
          <w:lang w:val="sr-Latn-BA"/>
        </w:rPr>
        <w:t>e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r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 xml:space="preserve">u  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br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.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2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O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d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je</w:t>
      </w:r>
      <w:r w:rsidRPr="00AE6623">
        <w:rPr>
          <w:rFonts w:ascii="Arial" w:eastAsia="Arial" w:hAnsi="Arial" w:cs="Arial"/>
          <w:color w:val="211F1F"/>
          <w:spacing w:val="-2"/>
          <w:sz w:val="16"/>
          <w:szCs w:val="16"/>
          <w:lang w:val="sr-Latn-BA"/>
        </w:rPr>
        <w:t>l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je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n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ja</w:t>
      </w:r>
      <w:r w:rsidRPr="00AE6623">
        <w:rPr>
          <w:rFonts w:ascii="Arial" w:eastAsia="Arial" w:hAnsi="Arial" w:cs="Arial"/>
          <w:color w:val="211F1F"/>
          <w:spacing w:val="37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z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5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op</w:t>
      </w:r>
      <w:r w:rsidRPr="00AE6623">
        <w:rPr>
          <w:rFonts w:ascii="Arial" w:eastAsia="Arial" w:hAnsi="Arial" w:cs="Arial"/>
          <w:color w:val="211F1F"/>
          <w:spacing w:val="5"/>
          <w:sz w:val="16"/>
          <w:szCs w:val="16"/>
          <w:lang w:val="sr-Latn-BA"/>
        </w:rPr>
        <w:t>š</w:t>
      </w:r>
      <w:r w:rsidRPr="00AE6623">
        <w:rPr>
          <w:rFonts w:ascii="Arial" w:eastAsia="Arial" w:hAnsi="Arial" w:cs="Arial"/>
          <w:color w:val="211F1F"/>
          <w:spacing w:val="3"/>
          <w:sz w:val="16"/>
          <w:szCs w:val="16"/>
          <w:lang w:val="sr-Latn-BA"/>
        </w:rPr>
        <w:t>t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u</w:t>
      </w:r>
      <w:r w:rsidRPr="00AE6623">
        <w:rPr>
          <w:rFonts w:ascii="Arial" w:eastAsia="Arial" w:hAnsi="Arial" w:cs="Arial"/>
          <w:color w:val="211F1F"/>
          <w:spacing w:val="5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u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p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r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v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u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Grad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15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4"/>
          <w:sz w:val="16"/>
          <w:szCs w:val="16"/>
          <w:lang w:val="sr-Latn-BA"/>
        </w:rPr>
        <w:t>Dob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o</w:t>
      </w:r>
      <w:r w:rsidRPr="00AE6623">
        <w:rPr>
          <w:rFonts w:ascii="Arial" w:eastAsia="Arial" w:hAnsi="Arial" w:cs="Arial"/>
          <w:color w:val="211F1F"/>
          <w:spacing w:val="5"/>
          <w:sz w:val="16"/>
          <w:szCs w:val="16"/>
          <w:lang w:val="sr-Latn-BA"/>
        </w:rPr>
        <w:t>j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.</w:t>
      </w:r>
    </w:p>
    <w:p w14:paraId="295F3988" w14:textId="77777777" w:rsidR="004C41F4" w:rsidRPr="00AE6623" w:rsidRDefault="004C41F4">
      <w:pPr>
        <w:spacing w:before="11" w:line="200" w:lineRule="exact"/>
        <w:rPr>
          <w:sz w:val="16"/>
          <w:szCs w:val="16"/>
          <w:lang w:val="sr-Latn-BA"/>
        </w:rPr>
      </w:pPr>
    </w:p>
    <w:p w14:paraId="452EE7EE" w14:textId="77777777" w:rsidR="004C41F4" w:rsidRPr="00AE6623" w:rsidRDefault="00DC0E48">
      <w:pPr>
        <w:rPr>
          <w:rFonts w:ascii="Arial" w:eastAsia="Arial" w:hAnsi="Arial" w:cs="Arial"/>
          <w:sz w:val="16"/>
          <w:szCs w:val="16"/>
          <w:lang w:val="sr-Latn-BA"/>
        </w:rPr>
      </w:pP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St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r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-3"/>
          <w:sz w:val="16"/>
          <w:szCs w:val="16"/>
          <w:lang w:val="sr-Latn-BA"/>
        </w:rPr>
        <w:t>n</w:t>
      </w:r>
      <w:r w:rsidRPr="00AE6623">
        <w:rPr>
          <w:rFonts w:ascii="Arial" w:eastAsia="Arial" w:hAnsi="Arial" w:cs="Arial"/>
          <w:color w:val="211F1F"/>
          <w:spacing w:val="4"/>
          <w:sz w:val="16"/>
          <w:szCs w:val="16"/>
          <w:lang w:val="sr-Latn-BA"/>
        </w:rPr>
        <w:t>k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41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3"/>
          <w:sz w:val="16"/>
          <w:szCs w:val="16"/>
          <w:lang w:val="sr-Latn-BA"/>
        </w:rPr>
        <w:t>m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oz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e</w:t>
      </w:r>
      <w:r w:rsidRPr="00AE6623">
        <w:rPr>
          <w:rFonts w:ascii="Arial" w:eastAsia="Arial" w:hAnsi="Arial" w:cs="Arial"/>
          <w:color w:val="211F1F"/>
          <w:spacing w:val="13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p</w:t>
      </w:r>
      <w:r w:rsidRPr="00AE6623">
        <w:rPr>
          <w:rFonts w:ascii="Arial" w:eastAsia="Arial" w:hAnsi="Arial" w:cs="Arial"/>
          <w:color w:val="211F1F"/>
          <w:spacing w:val="-3"/>
          <w:sz w:val="16"/>
          <w:szCs w:val="16"/>
          <w:lang w:val="sr-Latn-BA"/>
        </w:rPr>
        <w:t>o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d</w:t>
      </w:r>
      <w:r w:rsidRPr="00AE6623">
        <w:rPr>
          <w:rFonts w:ascii="Arial" w:eastAsia="Arial" w:hAnsi="Arial" w:cs="Arial"/>
          <w:color w:val="211F1F"/>
          <w:spacing w:val="-3"/>
          <w:sz w:val="16"/>
          <w:szCs w:val="16"/>
          <w:lang w:val="sr-Latn-BA"/>
        </w:rPr>
        <w:t>n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-2"/>
          <w:sz w:val="16"/>
          <w:szCs w:val="16"/>
          <w:lang w:val="sr-Latn-BA"/>
        </w:rPr>
        <w:t>j</w:t>
      </w:r>
      <w:r w:rsidRPr="00AE6623">
        <w:rPr>
          <w:rFonts w:ascii="Arial" w:eastAsia="Arial" w:hAnsi="Arial" w:cs="Arial"/>
          <w:color w:val="211F1F"/>
          <w:spacing w:val="-3"/>
          <w:sz w:val="16"/>
          <w:szCs w:val="16"/>
          <w:lang w:val="sr-Latn-BA"/>
        </w:rPr>
        <w:t>e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t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40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z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-3"/>
          <w:sz w:val="16"/>
          <w:szCs w:val="16"/>
          <w:lang w:val="sr-Latn-BA"/>
        </w:rPr>
        <w:t>h</w:t>
      </w:r>
      <w:r w:rsidRPr="00AE6623">
        <w:rPr>
          <w:rFonts w:ascii="Arial" w:eastAsia="Arial" w:hAnsi="Arial" w:cs="Arial"/>
          <w:color w:val="211F1F"/>
          <w:spacing w:val="6"/>
          <w:sz w:val="16"/>
          <w:szCs w:val="16"/>
          <w:lang w:val="sr-Latn-BA"/>
        </w:rPr>
        <w:t>t</w:t>
      </w:r>
      <w:r w:rsidRPr="00AE6623">
        <w:rPr>
          <w:rFonts w:ascii="Arial" w:eastAsia="Arial" w:hAnsi="Arial" w:cs="Arial"/>
          <w:color w:val="211F1F"/>
          <w:spacing w:val="-9"/>
          <w:sz w:val="16"/>
          <w:szCs w:val="16"/>
          <w:lang w:val="sr-Latn-BA"/>
        </w:rPr>
        <w:t>j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e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v</w:t>
      </w:r>
      <w:r w:rsidRPr="00AE6623">
        <w:rPr>
          <w:rFonts w:ascii="Arial" w:eastAsia="Arial" w:hAnsi="Arial" w:cs="Arial"/>
          <w:color w:val="211F1F"/>
          <w:spacing w:val="24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 xml:space="preserve"> n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-4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d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r</w:t>
      </w:r>
      <w:r w:rsidRPr="00AE6623">
        <w:rPr>
          <w:rFonts w:ascii="Arial" w:eastAsia="Arial" w:hAnsi="Arial" w:cs="Arial"/>
          <w:color w:val="211F1F"/>
          <w:spacing w:val="3"/>
          <w:sz w:val="16"/>
          <w:szCs w:val="16"/>
          <w:lang w:val="sr-Latn-BA"/>
        </w:rPr>
        <w:t>ug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32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1"/>
          <w:w w:val="107"/>
          <w:sz w:val="16"/>
          <w:szCs w:val="16"/>
          <w:lang w:val="sr-Latn-BA"/>
        </w:rPr>
        <w:t>nač</w:t>
      </w:r>
      <w:r w:rsidRPr="00AE6623">
        <w:rPr>
          <w:rFonts w:ascii="Arial" w:eastAsia="Arial" w:hAnsi="Arial" w:cs="Arial"/>
          <w:color w:val="211F1F"/>
          <w:spacing w:val="-12"/>
          <w:w w:val="107"/>
          <w:sz w:val="16"/>
          <w:szCs w:val="16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1"/>
          <w:w w:val="107"/>
          <w:sz w:val="16"/>
          <w:szCs w:val="16"/>
          <w:lang w:val="sr-Latn-BA"/>
        </w:rPr>
        <w:t>n:</w:t>
      </w:r>
    </w:p>
    <w:p w14:paraId="338460EA" w14:textId="77777777" w:rsidR="004C41F4" w:rsidRPr="00AE6623" w:rsidRDefault="004C41F4">
      <w:pPr>
        <w:spacing w:line="140" w:lineRule="exact"/>
        <w:rPr>
          <w:sz w:val="16"/>
          <w:szCs w:val="16"/>
          <w:lang w:val="sr-Latn-BA"/>
        </w:rPr>
      </w:pPr>
    </w:p>
    <w:p w14:paraId="7886C779" w14:textId="77777777" w:rsidR="004C41F4" w:rsidRPr="00AE6623" w:rsidRDefault="00DC0E48">
      <w:pPr>
        <w:ind w:left="10"/>
        <w:rPr>
          <w:rFonts w:ascii="Arial" w:eastAsia="Arial" w:hAnsi="Arial" w:cs="Arial"/>
          <w:sz w:val="16"/>
          <w:szCs w:val="16"/>
          <w:lang w:val="sr-Latn-BA"/>
        </w:rPr>
      </w:pPr>
      <w:r w:rsidRPr="00AE6623">
        <w:rPr>
          <w:rFonts w:ascii="Arial" w:eastAsia="Arial" w:hAnsi="Arial" w:cs="Arial"/>
          <w:b/>
          <w:color w:val="211F1F"/>
          <w:spacing w:val="1"/>
          <w:sz w:val="16"/>
          <w:szCs w:val="16"/>
          <w:lang w:val="sr-Latn-BA"/>
        </w:rPr>
        <w:t>1</w:t>
      </w:r>
      <w:r w:rsidRPr="00AE6623">
        <w:rPr>
          <w:rFonts w:ascii="Arial" w:eastAsia="Arial" w:hAnsi="Arial" w:cs="Arial"/>
          <w:b/>
          <w:color w:val="211F1F"/>
          <w:sz w:val="16"/>
          <w:szCs w:val="16"/>
          <w:lang w:val="sr-Latn-BA"/>
        </w:rPr>
        <w:t xml:space="preserve">.    </w:t>
      </w:r>
      <w:r w:rsidRPr="00AE6623">
        <w:rPr>
          <w:rFonts w:ascii="Arial" w:eastAsia="Arial" w:hAnsi="Arial" w:cs="Arial"/>
          <w:b/>
          <w:color w:val="211F1F"/>
          <w:spacing w:val="3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b/>
          <w:color w:val="211F1F"/>
          <w:spacing w:val="1"/>
          <w:w w:val="106"/>
          <w:sz w:val="16"/>
          <w:szCs w:val="16"/>
          <w:lang w:val="sr-Latn-BA"/>
        </w:rPr>
        <w:t>Po</w:t>
      </w:r>
      <w:r w:rsidRPr="00AE6623">
        <w:rPr>
          <w:rFonts w:ascii="Arial" w:eastAsia="Arial" w:hAnsi="Arial" w:cs="Arial"/>
          <w:b/>
          <w:color w:val="211F1F"/>
          <w:spacing w:val="3"/>
          <w:w w:val="106"/>
          <w:sz w:val="16"/>
          <w:szCs w:val="16"/>
          <w:lang w:val="sr-Latn-BA"/>
        </w:rPr>
        <w:t>š</w:t>
      </w:r>
      <w:r w:rsidRPr="00AE6623">
        <w:rPr>
          <w:rFonts w:ascii="Arial" w:eastAsia="Arial" w:hAnsi="Arial" w:cs="Arial"/>
          <w:b/>
          <w:color w:val="211F1F"/>
          <w:spacing w:val="6"/>
          <w:w w:val="106"/>
          <w:sz w:val="16"/>
          <w:szCs w:val="16"/>
          <w:lang w:val="sr-Latn-BA"/>
        </w:rPr>
        <w:t>t</w:t>
      </w:r>
      <w:r w:rsidRPr="00AE6623">
        <w:rPr>
          <w:rFonts w:ascii="Arial" w:eastAsia="Arial" w:hAnsi="Arial" w:cs="Arial"/>
          <w:b/>
          <w:color w:val="211F1F"/>
          <w:spacing w:val="4"/>
          <w:w w:val="106"/>
          <w:sz w:val="16"/>
          <w:szCs w:val="16"/>
          <w:lang w:val="sr-Latn-BA"/>
        </w:rPr>
        <w:t>o</w:t>
      </w:r>
      <w:r w:rsidRPr="00AE6623">
        <w:rPr>
          <w:rFonts w:ascii="Arial" w:eastAsia="Arial" w:hAnsi="Arial" w:cs="Arial"/>
          <w:b/>
          <w:color w:val="211F1F"/>
          <w:spacing w:val="-15"/>
          <w:w w:val="106"/>
          <w:sz w:val="16"/>
          <w:szCs w:val="16"/>
          <w:lang w:val="sr-Latn-BA"/>
        </w:rPr>
        <w:t>m</w:t>
      </w:r>
      <w:r w:rsidRPr="00AE6623">
        <w:rPr>
          <w:rFonts w:ascii="Arial" w:eastAsia="Arial" w:hAnsi="Arial" w:cs="Arial"/>
          <w:b/>
          <w:color w:val="211F1F"/>
          <w:w w:val="107"/>
          <w:sz w:val="16"/>
          <w:szCs w:val="16"/>
          <w:lang w:val="sr-Latn-BA"/>
        </w:rPr>
        <w:t>,</w:t>
      </w:r>
    </w:p>
    <w:p w14:paraId="659F5E52" w14:textId="77777777" w:rsidR="004C41F4" w:rsidRPr="00AE6623" w:rsidRDefault="00DC0E48">
      <w:pPr>
        <w:tabs>
          <w:tab w:val="left" w:pos="360"/>
        </w:tabs>
        <w:spacing w:before="1" w:line="306" w:lineRule="auto"/>
        <w:ind w:left="370" w:right="-28" w:hanging="360"/>
        <w:jc w:val="both"/>
        <w:rPr>
          <w:rFonts w:ascii="Arial" w:eastAsia="Arial" w:hAnsi="Arial" w:cs="Arial"/>
          <w:sz w:val="16"/>
          <w:szCs w:val="16"/>
          <w:lang w:val="sr-Latn-BA"/>
        </w:rPr>
      </w:pPr>
      <w:r w:rsidRPr="00AE6623">
        <w:rPr>
          <w:rFonts w:ascii="Arial" w:eastAsia="Arial" w:hAnsi="Arial" w:cs="Arial"/>
          <w:b/>
          <w:color w:val="211F1F"/>
          <w:spacing w:val="1"/>
          <w:sz w:val="16"/>
          <w:szCs w:val="16"/>
          <w:lang w:val="sr-Latn-BA"/>
        </w:rPr>
        <w:t>2</w:t>
      </w:r>
      <w:r w:rsidRPr="00AE6623">
        <w:rPr>
          <w:rFonts w:ascii="Arial" w:eastAsia="Arial" w:hAnsi="Arial" w:cs="Arial"/>
          <w:b/>
          <w:color w:val="211F1F"/>
          <w:sz w:val="16"/>
          <w:szCs w:val="16"/>
          <w:lang w:val="sr-Latn-BA"/>
        </w:rPr>
        <w:t>.</w:t>
      </w:r>
      <w:r w:rsidRPr="00AE6623">
        <w:rPr>
          <w:rFonts w:ascii="Arial" w:eastAsia="Arial" w:hAnsi="Arial" w:cs="Arial"/>
          <w:b/>
          <w:color w:val="211F1F"/>
          <w:spacing w:val="-36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b/>
          <w:color w:val="211F1F"/>
          <w:sz w:val="16"/>
          <w:szCs w:val="16"/>
          <w:lang w:val="sr-Latn-BA"/>
        </w:rPr>
        <w:tab/>
      </w:r>
      <w:r w:rsidRPr="00AE6623">
        <w:rPr>
          <w:rFonts w:ascii="Arial" w:eastAsia="Arial" w:hAnsi="Arial" w:cs="Arial"/>
          <w:b/>
          <w:color w:val="211F1F"/>
          <w:spacing w:val="1"/>
          <w:sz w:val="16"/>
          <w:szCs w:val="16"/>
          <w:lang w:val="sr-Latn-BA"/>
        </w:rPr>
        <w:t>E</w:t>
      </w:r>
      <w:r w:rsidRPr="00AE6623">
        <w:rPr>
          <w:rFonts w:ascii="Arial" w:eastAsia="Arial" w:hAnsi="Arial" w:cs="Arial"/>
          <w:b/>
          <w:color w:val="211F1F"/>
          <w:spacing w:val="-11"/>
          <w:sz w:val="16"/>
          <w:szCs w:val="16"/>
          <w:lang w:val="sr-Latn-BA"/>
        </w:rPr>
        <w:t>l</w:t>
      </w:r>
      <w:r w:rsidRPr="00AE6623">
        <w:rPr>
          <w:rFonts w:ascii="Arial" w:eastAsia="Arial" w:hAnsi="Arial" w:cs="Arial"/>
          <w:b/>
          <w:color w:val="211F1F"/>
          <w:spacing w:val="1"/>
          <w:sz w:val="16"/>
          <w:szCs w:val="16"/>
          <w:lang w:val="sr-Latn-BA"/>
        </w:rPr>
        <w:t>ek</w:t>
      </w:r>
      <w:r w:rsidRPr="00AE6623">
        <w:rPr>
          <w:rFonts w:ascii="Arial" w:eastAsia="Arial" w:hAnsi="Arial" w:cs="Arial"/>
          <w:b/>
          <w:color w:val="211F1F"/>
          <w:spacing w:val="6"/>
          <w:sz w:val="16"/>
          <w:szCs w:val="16"/>
          <w:lang w:val="sr-Latn-BA"/>
        </w:rPr>
        <w:t>t</w:t>
      </w:r>
      <w:r w:rsidRPr="00AE6623">
        <w:rPr>
          <w:rFonts w:ascii="Arial" w:eastAsia="Arial" w:hAnsi="Arial" w:cs="Arial"/>
          <w:b/>
          <w:color w:val="211F1F"/>
          <w:spacing w:val="3"/>
          <w:sz w:val="16"/>
          <w:szCs w:val="16"/>
          <w:lang w:val="sr-Latn-BA"/>
        </w:rPr>
        <w:t>r</w:t>
      </w:r>
      <w:r w:rsidRPr="00AE6623">
        <w:rPr>
          <w:rFonts w:ascii="Arial" w:eastAsia="Arial" w:hAnsi="Arial" w:cs="Arial"/>
          <w:b/>
          <w:color w:val="211F1F"/>
          <w:spacing w:val="1"/>
          <w:sz w:val="16"/>
          <w:szCs w:val="16"/>
          <w:lang w:val="sr-Latn-BA"/>
        </w:rPr>
        <w:t>on</w:t>
      </w:r>
      <w:r w:rsidRPr="00AE6623">
        <w:rPr>
          <w:rFonts w:ascii="Arial" w:eastAsia="Arial" w:hAnsi="Arial" w:cs="Arial"/>
          <w:b/>
          <w:color w:val="211F1F"/>
          <w:spacing w:val="3"/>
          <w:sz w:val="16"/>
          <w:szCs w:val="16"/>
          <w:lang w:val="sr-Latn-BA"/>
        </w:rPr>
        <w:t>sk</w:t>
      </w:r>
      <w:r w:rsidRPr="00AE6623">
        <w:rPr>
          <w:rFonts w:ascii="Arial" w:eastAsia="Arial" w:hAnsi="Arial" w:cs="Arial"/>
          <w:b/>
          <w:color w:val="211F1F"/>
          <w:sz w:val="16"/>
          <w:szCs w:val="16"/>
          <w:lang w:val="sr-Latn-BA"/>
        </w:rPr>
        <w:t>i</w:t>
      </w:r>
      <w:r w:rsidRPr="00AE6623">
        <w:rPr>
          <w:rFonts w:ascii="Arial" w:eastAsia="Arial" w:hAnsi="Arial" w:cs="Arial"/>
          <w:b/>
          <w:color w:val="211F1F"/>
          <w:spacing w:val="24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b/>
          <w:color w:val="211F1F"/>
          <w:sz w:val="16"/>
          <w:szCs w:val="16"/>
          <w:lang w:val="sr-Latn-BA"/>
        </w:rPr>
        <w:t>m</w:t>
      </w:r>
      <w:r w:rsidRPr="00AE6623">
        <w:rPr>
          <w:rFonts w:ascii="Arial" w:eastAsia="Arial" w:hAnsi="Arial" w:cs="Arial"/>
          <w:b/>
          <w:color w:val="211F1F"/>
          <w:spacing w:val="7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b/>
          <w:color w:val="211F1F"/>
          <w:sz w:val="16"/>
          <w:szCs w:val="16"/>
          <w:lang w:val="sr-Latn-BA"/>
        </w:rPr>
        <w:t>p</w:t>
      </w:r>
      <w:r w:rsidRPr="00AE6623">
        <w:rPr>
          <w:rFonts w:ascii="Arial" w:eastAsia="Arial" w:hAnsi="Arial" w:cs="Arial"/>
          <w:b/>
          <w:color w:val="211F1F"/>
          <w:spacing w:val="-29"/>
          <w:sz w:val="16"/>
          <w:szCs w:val="16"/>
          <w:lang w:val="sr-Latn-BA"/>
        </w:rPr>
        <w:t>u</w:t>
      </w:r>
      <w:r w:rsidRPr="00AE6623">
        <w:rPr>
          <w:rFonts w:ascii="Arial" w:eastAsia="Arial" w:hAnsi="Arial" w:cs="Arial"/>
          <w:b/>
          <w:color w:val="211F1F"/>
          <w:spacing w:val="2"/>
          <w:sz w:val="16"/>
          <w:szCs w:val="16"/>
          <w:lang w:val="sr-Latn-BA"/>
        </w:rPr>
        <w:t>t</w:t>
      </w:r>
      <w:r w:rsidRPr="00AE6623">
        <w:rPr>
          <w:rFonts w:ascii="Arial" w:eastAsia="Arial" w:hAnsi="Arial" w:cs="Arial"/>
          <w:b/>
          <w:color w:val="211F1F"/>
          <w:sz w:val="16"/>
          <w:szCs w:val="16"/>
          <w:lang w:val="sr-Latn-BA"/>
        </w:rPr>
        <w:t xml:space="preserve">em </w:t>
      </w:r>
      <w:r w:rsidRPr="00AE6623">
        <w:rPr>
          <w:rFonts w:ascii="Arial" w:eastAsia="Arial" w:hAnsi="Arial" w:cs="Arial"/>
          <w:b/>
          <w:color w:val="211F1F"/>
          <w:spacing w:val="6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(</w:t>
      </w:r>
      <w:r w:rsidRPr="00AE6623">
        <w:rPr>
          <w:rFonts w:ascii="Arial" w:eastAsia="Arial" w:hAnsi="Arial" w:cs="Arial"/>
          <w:color w:val="211F1F"/>
          <w:spacing w:val="-14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c</w:t>
      </w:r>
      <w:r w:rsidRPr="00AE6623">
        <w:rPr>
          <w:rFonts w:ascii="Arial" w:eastAsia="Arial" w:hAnsi="Arial" w:cs="Arial"/>
          <w:color w:val="211F1F"/>
          <w:spacing w:val="-9"/>
          <w:sz w:val="16"/>
          <w:szCs w:val="16"/>
          <w:lang w:val="sr-Latn-BA"/>
        </w:rPr>
        <w:t>l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n</w:t>
      </w:r>
      <w:r w:rsidRPr="00AE6623">
        <w:rPr>
          <w:rFonts w:ascii="Arial" w:eastAsia="Arial" w:hAnsi="Arial" w:cs="Arial"/>
          <w:color w:val="211F1F"/>
          <w:spacing w:val="20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-13"/>
          <w:sz w:val="16"/>
          <w:szCs w:val="16"/>
          <w:lang w:val="sr-Latn-BA"/>
        </w:rPr>
        <w:t>19</w:t>
      </w:r>
      <w:r w:rsidRPr="00AE6623">
        <w:rPr>
          <w:rFonts w:ascii="Arial" w:eastAsia="Arial" w:hAnsi="Arial" w:cs="Arial"/>
          <w:color w:val="211F1F"/>
          <w:spacing w:val="-4"/>
          <w:sz w:val="16"/>
          <w:szCs w:val="16"/>
          <w:lang w:val="sr-Latn-BA"/>
        </w:rPr>
        <w:t>.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st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 xml:space="preserve">v </w:t>
      </w:r>
      <w:r w:rsidRPr="00AE6623">
        <w:rPr>
          <w:rFonts w:ascii="Arial" w:eastAsia="Arial" w:hAnsi="Arial" w:cs="Arial"/>
          <w:color w:val="211F1F"/>
          <w:spacing w:val="4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-56"/>
          <w:sz w:val="16"/>
          <w:szCs w:val="16"/>
          <w:lang w:val="sr-Latn-BA"/>
        </w:rPr>
        <w:t>1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 xml:space="preserve">. </w:t>
      </w:r>
      <w:r w:rsidRPr="00AE6623">
        <w:rPr>
          <w:rFonts w:ascii="Arial" w:eastAsia="Arial" w:hAnsi="Arial" w:cs="Arial"/>
          <w:color w:val="211F1F"/>
          <w:spacing w:val="37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3"/>
          <w:sz w:val="16"/>
          <w:szCs w:val="16"/>
          <w:lang w:val="sr-Latn-BA"/>
        </w:rPr>
        <w:t>Z</w:t>
      </w:r>
      <w:r w:rsidRPr="00AE6623">
        <w:rPr>
          <w:rFonts w:ascii="Arial" w:eastAsia="Arial" w:hAnsi="Arial" w:cs="Arial"/>
          <w:color w:val="211F1F"/>
          <w:spacing w:val="-3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4"/>
          <w:sz w:val="16"/>
          <w:szCs w:val="16"/>
          <w:lang w:val="sr-Latn-BA"/>
        </w:rPr>
        <w:t>k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on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 xml:space="preserve">a    o </w:t>
      </w:r>
      <w:r w:rsidRPr="00AE6623">
        <w:rPr>
          <w:rFonts w:ascii="Arial" w:eastAsia="Arial" w:hAnsi="Arial" w:cs="Arial"/>
          <w:color w:val="211F1F"/>
          <w:spacing w:val="3"/>
          <w:sz w:val="16"/>
          <w:szCs w:val="16"/>
          <w:lang w:val="sr-Latn-BA"/>
        </w:rPr>
        <w:t>z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ana</w:t>
      </w:r>
      <w:r w:rsidRPr="00AE6623">
        <w:rPr>
          <w:rFonts w:ascii="Arial" w:eastAsia="Arial" w:hAnsi="Arial" w:cs="Arial"/>
          <w:color w:val="211F1F"/>
          <w:spacing w:val="5"/>
          <w:sz w:val="16"/>
          <w:szCs w:val="16"/>
          <w:lang w:val="sr-Latn-BA"/>
        </w:rPr>
        <w:t>t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s</w:t>
      </w:r>
      <w:r w:rsidRPr="00AE6623">
        <w:rPr>
          <w:rFonts w:ascii="Arial" w:eastAsia="Arial" w:hAnsi="Arial" w:cs="Arial"/>
          <w:color w:val="211F1F"/>
          <w:spacing w:val="5"/>
          <w:sz w:val="16"/>
          <w:szCs w:val="16"/>
          <w:lang w:val="sr-Latn-BA"/>
        </w:rPr>
        <w:t>k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o  -</w:t>
      </w:r>
      <w:r w:rsidRPr="00AE6623">
        <w:rPr>
          <w:rFonts w:ascii="Arial" w:eastAsia="Arial" w:hAnsi="Arial" w:cs="Arial"/>
          <w:color w:val="211F1F"/>
          <w:spacing w:val="3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1"/>
          <w:w w:val="106"/>
          <w:sz w:val="16"/>
          <w:szCs w:val="16"/>
          <w:lang w:val="sr-Latn-BA"/>
        </w:rPr>
        <w:t>p</w:t>
      </w:r>
      <w:r w:rsidRPr="00AE6623">
        <w:rPr>
          <w:rFonts w:ascii="Arial" w:eastAsia="Arial" w:hAnsi="Arial" w:cs="Arial"/>
          <w:color w:val="211F1F"/>
          <w:spacing w:val="5"/>
          <w:w w:val="106"/>
          <w:sz w:val="16"/>
          <w:szCs w:val="16"/>
          <w:lang w:val="sr-Latn-BA"/>
        </w:rPr>
        <w:t>r</w:t>
      </w:r>
      <w:r w:rsidRPr="00AE6623">
        <w:rPr>
          <w:rFonts w:ascii="Arial" w:eastAsia="Arial" w:hAnsi="Arial" w:cs="Arial"/>
          <w:color w:val="211F1F"/>
          <w:spacing w:val="1"/>
          <w:w w:val="106"/>
          <w:sz w:val="16"/>
          <w:szCs w:val="16"/>
          <w:lang w:val="sr-Latn-BA"/>
        </w:rPr>
        <w:t>e</w:t>
      </w:r>
      <w:r w:rsidRPr="00AE6623">
        <w:rPr>
          <w:rFonts w:ascii="Arial" w:eastAsia="Arial" w:hAnsi="Arial" w:cs="Arial"/>
          <w:color w:val="211F1F"/>
          <w:spacing w:val="3"/>
          <w:w w:val="106"/>
          <w:sz w:val="16"/>
          <w:szCs w:val="16"/>
          <w:lang w:val="sr-Latn-BA"/>
        </w:rPr>
        <w:t>d</w:t>
      </w:r>
      <w:r w:rsidRPr="00AE6623">
        <w:rPr>
          <w:rFonts w:ascii="Arial" w:eastAsia="Arial" w:hAnsi="Arial" w:cs="Arial"/>
          <w:color w:val="211F1F"/>
          <w:spacing w:val="-22"/>
          <w:w w:val="106"/>
          <w:sz w:val="16"/>
          <w:szCs w:val="16"/>
          <w:lang w:val="sr-Latn-BA"/>
        </w:rPr>
        <w:t>u</w:t>
      </w:r>
      <w:r w:rsidRPr="00AE6623">
        <w:rPr>
          <w:rFonts w:ascii="Arial" w:eastAsia="Arial" w:hAnsi="Arial" w:cs="Arial"/>
          <w:color w:val="211F1F"/>
          <w:spacing w:val="1"/>
          <w:w w:val="106"/>
          <w:sz w:val="16"/>
          <w:szCs w:val="16"/>
          <w:lang w:val="sr-Latn-BA"/>
        </w:rPr>
        <w:t>z</w:t>
      </w:r>
      <w:r w:rsidRPr="00AE6623">
        <w:rPr>
          <w:rFonts w:ascii="Arial" w:eastAsia="Arial" w:hAnsi="Arial" w:cs="Arial"/>
          <w:color w:val="211F1F"/>
          <w:spacing w:val="-22"/>
          <w:w w:val="106"/>
          <w:sz w:val="16"/>
          <w:szCs w:val="16"/>
          <w:lang w:val="sr-Latn-BA"/>
        </w:rPr>
        <w:t>e</w:t>
      </w:r>
      <w:r w:rsidRPr="00AE6623">
        <w:rPr>
          <w:rFonts w:ascii="Arial" w:eastAsia="Arial" w:hAnsi="Arial" w:cs="Arial"/>
          <w:color w:val="211F1F"/>
          <w:spacing w:val="5"/>
          <w:w w:val="106"/>
          <w:sz w:val="16"/>
          <w:szCs w:val="16"/>
          <w:lang w:val="sr-Latn-BA"/>
        </w:rPr>
        <w:t>ze</w:t>
      </w:r>
      <w:r w:rsidRPr="00AE6623">
        <w:rPr>
          <w:rFonts w:ascii="Arial" w:eastAsia="Arial" w:hAnsi="Arial" w:cs="Arial"/>
          <w:color w:val="211F1F"/>
          <w:spacing w:val="3"/>
          <w:w w:val="106"/>
          <w:sz w:val="16"/>
          <w:szCs w:val="16"/>
          <w:lang w:val="sr-Latn-BA"/>
        </w:rPr>
        <w:t>t</w:t>
      </w:r>
      <w:r w:rsidRPr="00AE6623">
        <w:rPr>
          <w:rFonts w:ascii="Arial" w:eastAsia="Arial" w:hAnsi="Arial" w:cs="Arial"/>
          <w:color w:val="211F1F"/>
          <w:spacing w:val="5"/>
          <w:w w:val="106"/>
          <w:sz w:val="16"/>
          <w:szCs w:val="16"/>
          <w:lang w:val="sr-Latn-BA"/>
        </w:rPr>
        <w:t>n</w:t>
      </w:r>
      <w:r w:rsidRPr="00AE6623">
        <w:rPr>
          <w:rFonts w:ascii="Arial" w:eastAsia="Arial" w:hAnsi="Arial" w:cs="Arial"/>
          <w:color w:val="211F1F"/>
          <w:spacing w:val="3"/>
          <w:w w:val="106"/>
          <w:sz w:val="16"/>
          <w:szCs w:val="16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6"/>
          <w:w w:val="106"/>
          <w:sz w:val="16"/>
          <w:szCs w:val="16"/>
          <w:lang w:val="sr-Latn-BA"/>
        </w:rPr>
        <w:t>č</w:t>
      </w:r>
      <w:r w:rsidRPr="00AE6623">
        <w:rPr>
          <w:rFonts w:ascii="Arial" w:eastAsia="Arial" w:hAnsi="Arial" w:cs="Arial"/>
          <w:color w:val="211F1F"/>
          <w:spacing w:val="3"/>
          <w:w w:val="106"/>
          <w:sz w:val="16"/>
          <w:szCs w:val="16"/>
          <w:lang w:val="sr-Latn-BA"/>
        </w:rPr>
        <w:t>k</w:t>
      </w:r>
      <w:r w:rsidRPr="00AE6623">
        <w:rPr>
          <w:rFonts w:ascii="Arial" w:eastAsia="Arial" w:hAnsi="Arial" w:cs="Arial"/>
          <w:color w:val="211F1F"/>
          <w:spacing w:val="5"/>
          <w:w w:val="106"/>
          <w:sz w:val="16"/>
          <w:szCs w:val="16"/>
          <w:lang w:val="sr-Latn-BA"/>
        </w:rPr>
        <w:t>o</w:t>
      </w:r>
      <w:r w:rsidRPr="00AE6623">
        <w:rPr>
          <w:rFonts w:ascii="Arial" w:eastAsia="Arial" w:hAnsi="Arial" w:cs="Arial"/>
          <w:color w:val="211F1F"/>
          <w:w w:val="106"/>
          <w:sz w:val="16"/>
          <w:szCs w:val="16"/>
          <w:lang w:val="sr-Latn-BA"/>
        </w:rPr>
        <w:t>j</w:t>
      </w:r>
      <w:r w:rsidRPr="00AE6623">
        <w:rPr>
          <w:rFonts w:ascii="Arial" w:eastAsia="Arial" w:hAnsi="Arial" w:cs="Arial"/>
          <w:color w:val="211F1F"/>
          <w:spacing w:val="9"/>
          <w:w w:val="106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3"/>
          <w:w w:val="107"/>
          <w:sz w:val="16"/>
          <w:szCs w:val="16"/>
          <w:lang w:val="sr-Latn-BA"/>
        </w:rPr>
        <w:t>d</w:t>
      </w:r>
      <w:r w:rsidRPr="00AE6623">
        <w:rPr>
          <w:rFonts w:ascii="Arial" w:eastAsia="Arial" w:hAnsi="Arial" w:cs="Arial"/>
          <w:color w:val="211F1F"/>
          <w:spacing w:val="-24"/>
          <w:w w:val="107"/>
          <w:sz w:val="16"/>
          <w:szCs w:val="16"/>
          <w:lang w:val="sr-Latn-BA"/>
        </w:rPr>
        <w:t>j</w:t>
      </w:r>
      <w:r w:rsidRPr="00AE6623">
        <w:rPr>
          <w:rFonts w:ascii="Arial" w:eastAsia="Arial" w:hAnsi="Arial" w:cs="Arial"/>
          <w:color w:val="211F1F"/>
          <w:spacing w:val="3"/>
          <w:w w:val="107"/>
          <w:sz w:val="16"/>
          <w:szCs w:val="16"/>
          <w:lang w:val="sr-Latn-BA"/>
        </w:rPr>
        <w:t>e</w:t>
      </w:r>
      <w:r w:rsidRPr="00AE6623">
        <w:rPr>
          <w:rFonts w:ascii="Arial" w:eastAsia="Arial" w:hAnsi="Arial" w:cs="Arial"/>
          <w:color w:val="211F1F"/>
          <w:spacing w:val="-9"/>
          <w:w w:val="107"/>
          <w:sz w:val="16"/>
          <w:szCs w:val="16"/>
          <w:lang w:val="sr-Latn-BA"/>
        </w:rPr>
        <w:t>l</w:t>
      </w:r>
      <w:r w:rsidRPr="00AE6623">
        <w:rPr>
          <w:rFonts w:ascii="Arial" w:eastAsia="Arial" w:hAnsi="Arial" w:cs="Arial"/>
          <w:color w:val="211F1F"/>
          <w:spacing w:val="1"/>
          <w:w w:val="107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3"/>
          <w:w w:val="107"/>
          <w:sz w:val="16"/>
          <w:szCs w:val="16"/>
          <w:lang w:val="sr-Latn-BA"/>
        </w:rPr>
        <w:t>t</w:t>
      </w:r>
      <w:r w:rsidRPr="00AE6623">
        <w:rPr>
          <w:rFonts w:ascii="Arial" w:eastAsia="Arial" w:hAnsi="Arial" w:cs="Arial"/>
          <w:color w:val="211F1F"/>
          <w:spacing w:val="1"/>
          <w:w w:val="107"/>
          <w:sz w:val="16"/>
          <w:szCs w:val="16"/>
          <w:lang w:val="sr-Latn-BA"/>
        </w:rPr>
        <w:t>n</w:t>
      </w:r>
      <w:r w:rsidRPr="00AE6623">
        <w:rPr>
          <w:rFonts w:ascii="Arial" w:eastAsia="Arial" w:hAnsi="Arial" w:cs="Arial"/>
          <w:color w:val="211F1F"/>
          <w:spacing w:val="3"/>
          <w:w w:val="107"/>
          <w:sz w:val="16"/>
          <w:szCs w:val="16"/>
          <w:lang w:val="sr-Latn-BA"/>
        </w:rPr>
        <w:t>o</w:t>
      </w:r>
      <w:r w:rsidRPr="00AE6623">
        <w:rPr>
          <w:rFonts w:ascii="Arial" w:eastAsia="Arial" w:hAnsi="Arial" w:cs="Arial"/>
          <w:color w:val="211F1F"/>
          <w:spacing w:val="1"/>
          <w:w w:val="107"/>
          <w:sz w:val="16"/>
          <w:szCs w:val="16"/>
          <w:lang w:val="sr-Latn-BA"/>
        </w:rPr>
        <w:t>s</w:t>
      </w:r>
      <w:r w:rsidRPr="00AE6623">
        <w:rPr>
          <w:rFonts w:ascii="Arial" w:eastAsia="Arial" w:hAnsi="Arial" w:cs="Arial"/>
          <w:color w:val="211F1F"/>
          <w:w w:val="107"/>
          <w:sz w:val="16"/>
          <w:szCs w:val="16"/>
          <w:lang w:val="sr-Latn-BA"/>
        </w:rPr>
        <w:t>t</w:t>
      </w:r>
      <w:r w:rsidRPr="00AE6623">
        <w:rPr>
          <w:rFonts w:ascii="Arial" w:eastAsia="Arial" w:hAnsi="Arial" w:cs="Arial"/>
          <w:color w:val="211F1F"/>
          <w:spacing w:val="-12"/>
          <w:w w:val="107"/>
          <w:sz w:val="16"/>
          <w:szCs w:val="16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10"/>
          <w:w w:val="107"/>
          <w:sz w:val="16"/>
          <w:szCs w:val="16"/>
          <w:lang w:val="sr-Latn-BA"/>
        </w:rPr>
        <w:t>,</w:t>
      </w:r>
      <w:r w:rsidRPr="00AE6623">
        <w:rPr>
          <w:rFonts w:ascii="Arial" w:eastAsia="Arial" w:hAnsi="Arial" w:cs="Arial"/>
          <w:color w:val="211F1F"/>
          <w:spacing w:val="-21"/>
          <w:w w:val="107"/>
          <w:sz w:val="16"/>
          <w:szCs w:val="16"/>
          <w:lang w:val="sr-Latn-BA"/>
        </w:rPr>
        <w:t>(</w:t>
      </w:r>
      <w:r w:rsidRPr="00AE6623">
        <w:rPr>
          <w:rFonts w:ascii="Arial" w:eastAsia="Arial" w:hAnsi="Arial" w:cs="Arial"/>
          <w:color w:val="211F1F"/>
          <w:spacing w:val="3"/>
          <w:w w:val="107"/>
          <w:sz w:val="16"/>
          <w:szCs w:val="16"/>
          <w:lang w:val="sr-Latn-BA"/>
        </w:rPr>
        <w:t>,</w:t>
      </w:r>
      <w:r w:rsidRPr="00AE6623">
        <w:rPr>
          <w:rFonts w:ascii="Arial" w:eastAsia="Arial" w:hAnsi="Arial" w:cs="Arial"/>
          <w:color w:val="211F1F"/>
          <w:spacing w:val="-28"/>
          <w:w w:val="107"/>
          <w:sz w:val="16"/>
          <w:szCs w:val="16"/>
          <w:lang w:val="sr-Latn-BA"/>
        </w:rPr>
        <w:t>,</w:t>
      </w:r>
      <w:r w:rsidRPr="00AE6623">
        <w:rPr>
          <w:rFonts w:ascii="Arial" w:eastAsia="Arial" w:hAnsi="Arial" w:cs="Arial"/>
          <w:color w:val="211F1F"/>
          <w:spacing w:val="1"/>
          <w:w w:val="107"/>
          <w:sz w:val="16"/>
          <w:szCs w:val="16"/>
          <w:lang w:val="sr-Latn-BA"/>
        </w:rPr>
        <w:t>S</w:t>
      </w:r>
      <w:r w:rsidRPr="00AE6623">
        <w:rPr>
          <w:rFonts w:ascii="Arial" w:eastAsia="Arial" w:hAnsi="Arial" w:cs="Arial"/>
          <w:color w:val="211F1F"/>
          <w:w w:val="107"/>
          <w:sz w:val="16"/>
          <w:szCs w:val="16"/>
          <w:lang w:val="sr-Latn-BA"/>
        </w:rPr>
        <w:t>l</w:t>
      </w:r>
      <w:r w:rsidRPr="00AE6623">
        <w:rPr>
          <w:rFonts w:ascii="Arial" w:eastAsia="Arial" w:hAnsi="Arial" w:cs="Arial"/>
          <w:color w:val="211F1F"/>
          <w:spacing w:val="1"/>
          <w:w w:val="107"/>
          <w:sz w:val="16"/>
          <w:szCs w:val="16"/>
          <w:lang w:val="sr-Latn-BA"/>
        </w:rPr>
        <w:t>u</w:t>
      </w:r>
      <w:r w:rsidRPr="00AE6623">
        <w:rPr>
          <w:rFonts w:ascii="Arial" w:eastAsia="Arial" w:hAnsi="Arial" w:cs="Arial"/>
          <w:color w:val="211F1F"/>
          <w:spacing w:val="3"/>
          <w:w w:val="107"/>
          <w:sz w:val="16"/>
          <w:szCs w:val="16"/>
          <w:lang w:val="sr-Latn-BA"/>
        </w:rPr>
        <w:t>žbe</w:t>
      </w:r>
      <w:r w:rsidRPr="00AE6623">
        <w:rPr>
          <w:rFonts w:ascii="Arial" w:eastAsia="Arial" w:hAnsi="Arial" w:cs="Arial"/>
          <w:color w:val="211F1F"/>
          <w:spacing w:val="-9"/>
          <w:w w:val="107"/>
          <w:sz w:val="16"/>
          <w:szCs w:val="16"/>
          <w:lang w:val="sr-Latn-BA"/>
        </w:rPr>
        <w:t>n</w:t>
      </w:r>
      <w:r w:rsidRPr="00AE6623">
        <w:rPr>
          <w:rFonts w:ascii="Arial" w:eastAsia="Arial" w:hAnsi="Arial" w:cs="Arial"/>
          <w:color w:val="211F1F"/>
          <w:w w:val="107"/>
          <w:sz w:val="16"/>
          <w:szCs w:val="16"/>
          <w:lang w:val="sr-Latn-BA"/>
        </w:rPr>
        <w:t xml:space="preserve">i 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G</w:t>
      </w:r>
      <w:r w:rsidRPr="00AE6623">
        <w:rPr>
          <w:rFonts w:ascii="Arial" w:eastAsia="Arial" w:hAnsi="Arial" w:cs="Arial"/>
          <w:color w:val="211F1F"/>
          <w:spacing w:val="-14"/>
          <w:sz w:val="16"/>
          <w:szCs w:val="16"/>
          <w:lang w:val="sr-Latn-BA"/>
        </w:rPr>
        <w:t>l</w:t>
      </w:r>
      <w:r w:rsidRPr="00AE6623">
        <w:rPr>
          <w:rFonts w:ascii="Arial" w:eastAsia="Arial" w:hAnsi="Arial" w:cs="Arial"/>
          <w:color w:val="211F1F"/>
          <w:spacing w:val="3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s</w:t>
      </w:r>
      <w:r w:rsidRPr="00AE6623">
        <w:rPr>
          <w:rFonts w:ascii="Arial" w:eastAsia="Arial" w:hAnsi="Arial" w:cs="Arial"/>
          <w:color w:val="211F1F"/>
          <w:spacing w:val="3"/>
          <w:sz w:val="16"/>
          <w:szCs w:val="16"/>
          <w:lang w:val="sr-Latn-BA"/>
        </w:rPr>
        <w:t>n</w:t>
      </w:r>
      <w:r w:rsidRPr="00AE6623">
        <w:rPr>
          <w:rFonts w:ascii="Arial" w:eastAsia="Arial" w:hAnsi="Arial" w:cs="Arial"/>
          <w:color w:val="211F1F"/>
          <w:spacing w:val="-4"/>
          <w:sz w:val="16"/>
          <w:szCs w:val="16"/>
          <w:lang w:val="sr-Latn-BA"/>
        </w:rPr>
        <w:t>i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 xml:space="preserve">k  </w:t>
      </w:r>
      <w:r w:rsidRPr="00AE6623">
        <w:rPr>
          <w:rFonts w:ascii="Arial" w:eastAsia="Arial" w:hAnsi="Arial" w:cs="Arial"/>
          <w:color w:val="211F1F"/>
          <w:spacing w:val="4"/>
          <w:sz w:val="16"/>
          <w:szCs w:val="16"/>
          <w:lang w:val="sr-Latn-BA"/>
        </w:rPr>
        <w:t>R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S</w:t>
      </w:r>
      <w:r w:rsidRPr="00AE6623">
        <w:rPr>
          <w:rFonts w:ascii="Arial" w:eastAsia="Arial" w:hAnsi="Arial" w:cs="Arial"/>
          <w:color w:val="211F1F"/>
          <w:spacing w:val="35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br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.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117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/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1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1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1</w:t>
      </w:r>
      <w:r w:rsidRPr="00AE6623">
        <w:rPr>
          <w:rFonts w:ascii="Arial" w:eastAsia="Arial" w:hAnsi="Arial" w:cs="Arial"/>
          <w:color w:val="211F1F"/>
          <w:spacing w:val="6"/>
          <w:sz w:val="16"/>
          <w:szCs w:val="16"/>
          <w:lang w:val="sr-Latn-BA"/>
        </w:rPr>
        <w:t>21</w:t>
      </w:r>
      <w:r w:rsidRPr="00AE6623">
        <w:rPr>
          <w:rFonts w:ascii="Arial" w:eastAsia="Arial" w:hAnsi="Arial" w:cs="Arial"/>
          <w:color w:val="211F1F"/>
          <w:spacing w:val="8"/>
          <w:sz w:val="16"/>
          <w:szCs w:val="16"/>
          <w:lang w:val="sr-Latn-BA"/>
        </w:rPr>
        <w:t>/</w:t>
      </w:r>
      <w:r w:rsidRPr="00AE6623">
        <w:rPr>
          <w:rFonts w:ascii="Arial" w:eastAsia="Arial" w:hAnsi="Arial" w:cs="Arial"/>
          <w:color w:val="211F1F"/>
          <w:spacing w:val="6"/>
          <w:sz w:val="16"/>
          <w:szCs w:val="16"/>
          <w:lang w:val="sr-Latn-BA"/>
        </w:rPr>
        <w:t>12</w:t>
      </w:r>
      <w:r w:rsidRPr="00AE6623">
        <w:rPr>
          <w:rFonts w:ascii="Arial" w:eastAsia="Arial" w:hAnsi="Arial" w:cs="Arial"/>
          <w:color w:val="211F1F"/>
          <w:spacing w:val="9"/>
          <w:sz w:val="16"/>
          <w:szCs w:val="16"/>
          <w:lang w:val="sr-Latn-BA"/>
        </w:rPr>
        <w:t>,</w:t>
      </w:r>
      <w:r w:rsidRPr="00AE6623">
        <w:rPr>
          <w:rFonts w:ascii="Arial" w:eastAsia="Arial" w:hAnsi="Arial" w:cs="Arial"/>
          <w:color w:val="211F1F"/>
          <w:spacing w:val="3"/>
          <w:w w:val="123"/>
          <w:sz w:val="16"/>
          <w:szCs w:val="16"/>
          <w:lang w:val="sr-Latn-BA"/>
        </w:rPr>
        <w:t>6</w:t>
      </w:r>
      <w:r w:rsidRPr="00AE6623">
        <w:rPr>
          <w:rFonts w:ascii="Arial" w:eastAsia="Arial" w:hAnsi="Arial" w:cs="Arial"/>
          <w:color w:val="211F1F"/>
          <w:spacing w:val="-29"/>
          <w:w w:val="123"/>
          <w:sz w:val="16"/>
          <w:szCs w:val="16"/>
          <w:lang w:val="sr-Latn-BA"/>
        </w:rPr>
        <w:t>7</w:t>
      </w:r>
      <w:r w:rsidRPr="00AE6623">
        <w:rPr>
          <w:rFonts w:ascii="Arial" w:eastAsia="Arial" w:hAnsi="Arial" w:cs="Arial"/>
          <w:color w:val="211F1F"/>
          <w:w w:val="124"/>
          <w:sz w:val="16"/>
          <w:szCs w:val="16"/>
          <w:lang w:val="sr-Latn-BA"/>
        </w:rPr>
        <w:t>/</w:t>
      </w:r>
      <w:r w:rsidRPr="00AE6623">
        <w:rPr>
          <w:rFonts w:ascii="Arial" w:eastAsia="Arial" w:hAnsi="Arial" w:cs="Arial"/>
          <w:color w:val="211F1F"/>
          <w:spacing w:val="-38"/>
          <w:w w:val="123"/>
          <w:sz w:val="16"/>
          <w:szCs w:val="16"/>
          <w:lang w:val="sr-Latn-BA"/>
        </w:rPr>
        <w:t>1</w:t>
      </w:r>
      <w:r w:rsidRPr="00AE6623">
        <w:rPr>
          <w:rFonts w:ascii="Arial" w:eastAsia="Arial" w:hAnsi="Arial" w:cs="Arial"/>
          <w:color w:val="211F1F"/>
          <w:spacing w:val="5"/>
          <w:w w:val="123"/>
          <w:sz w:val="16"/>
          <w:szCs w:val="16"/>
          <w:lang w:val="sr-Latn-BA"/>
        </w:rPr>
        <w:t>3</w:t>
      </w:r>
      <w:r w:rsidRPr="00AE6623">
        <w:rPr>
          <w:rFonts w:ascii="Arial" w:eastAsia="Arial" w:hAnsi="Arial" w:cs="Arial"/>
          <w:color w:val="211F1F"/>
          <w:spacing w:val="-24"/>
          <w:w w:val="124"/>
          <w:sz w:val="16"/>
          <w:szCs w:val="16"/>
          <w:lang w:val="sr-Latn-BA"/>
        </w:rPr>
        <w:t>,</w:t>
      </w:r>
      <w:r w:rsidRPr="00AE6623">
        <w:rPr>
          <w:rFonts w:ascii="Arial" w:eastAsia="Arial" w:hAnsi="Arial" w:cs="Arial"/>
          <w:color w:val="211F1F"/>
          <w:spacing w:val="-21"/>
          <w:w w:val="123"/>
          <w:sz w:val="16"/>
          <w:szCs w:val="16"/>
          <w:lang w:val="sr-Latn-BA"/>
        </w:rPr>
        <w:t>84</w:t>
      </w:r>
      <w:r w:rsidRPr="00AE6623">
        <w:rPr>
          <w:rFonts w:ascii="Arial" w:eastAsia="Arial" w:hAnsi="Arial" w:cs="Arial"/>
          <w:color w:val="211F1F"/>
          <w:spacing w:val="-24"/>
          <w:w w:val="124"/>
          <w:sz w:val="16"/>
          <w:szCs w:val="16"/>
          <w:lang w:val="sr-Latn-BA"/>
        </w:rPr>
        <w:t>/</w:t>
      </w:r>
      <w:r w:rsidRPr="00AE6623">
        <w:rPr>
          <w:rFonts w:ascii="Arial" w:eastAsia="Arial" w:hAnsi="Arial" w:cs="Arial"/>
          <w:color w:val="211F1F"/>
          <w:spacing w:val="-21"/>
          <w:w w:val="123"/>
          <w:sz w:val="16"/>
          <w:szCs w:val="16"/>
          <w:lang w:val="sr-Latn-BA"/>
        </w:rPr>
        <w:t>19</w:t>
      </w:r>
      <w:r w:rsidRPr="00AE6623">
        <w:rPr>
          <w:rFonts w:ascii="Arial" w:eastAsia="Arial" w:hAnsi="Arial" w:cs="Arial"/>
          <w:color w:val="211F1F"/>
          <w:w w:val="123"/>
          <w:sz w:val="16"/>
          <w:szCs w:val="16"/>
          <w:lang w:val="sr-Latn-BA"/>
        </w:rPr>
        <w:t>)</w:t>
      </w:r>
    </w:p>
    <w:p w14:paraId="2DF26940" w14:textId="77777777" w:rsidR="004C41F4" w:rsidRPr="00AE6623" w:rsidRDefault="004C41F4">
      <w:pPr>
        <w:spacing w:before="8" w:line="160" w:lineRule="exact"/>
        <w:rPr>
          <w:sz w:val="16"/>
          <w:szCs w:val="16"/>
          <w:lang w:val="sr-Latn-BA"/>
        </w:rPr>
      </w:pPr>
    </w:p>
    <w:p w14:paraId="47BC8096" w14:textId="77777777" w:rsidR="004C41F4" w:rsidRPr="00AE6623" w:rsidRDefault="004C41F4">
      <w:pPr>
        <w:spacing w:line="200" w:lineRule="exact"/>
        <w:rPr>
          <w:sz w:val="16"/>
          <w:szCs w:val="16"/>
          <w:lang w:val="sr-Latn-BA"/>
        </w:rPr>
      </w:pPr>
    </w:p>
    <w:p w14:paraId="259DC725" w14:textId="77777777" w:rsidR="004C41F4" w:rsidRPr="00AE6623" w:rsidRDefault="004C41F4">
      <w:pPr>
        <w:spacing w:line="200" w:lineRule="exact"/>
        <w:rPr>
          <w:sz w:val="16"/>
          <w:szCs w:val="16"/>
          <w:lang w:val="sr-Latn-BA"/>
        </w:rPr>
      </w:pPr>
    </w:p>
    <w:p w14:paraId="30EDA950" w14:textId="77777777" w:rsidR="004C41F4" w:rsidRPr="00AE6623" w:rsidRDefault="004C41F4">
      <w:pPr>
        <w:spacing w:line="200" w:lineRule="exact"/>
        <w:rPr>
          <w:sz w:val="16"/>
          <w:szCs w:val="16"/>
          <w:lang w:val="sr-Latn-BA"/>
        </w:rPr>
      </w:pPr>
    </w:p>
    <w:p w14:paraId="288537DB" w14:textId="77777777" w:rsidR="004C41F4" w:rsidRPr="00AE6623" w:rsidRDefault="004C41F4">
      <w:pPr>
        <w:spacing w:line="200" w:lineRule="exact"/>
        <w:rPr>
          <w:sz w:val="16"/>
          <w:szCs w:val="16"/>
          <w:lang w:val="sr-Latn-BA"/>
        </w:rPr>
      </w:pPr>
    </w:p>
    <w:p w14:paraId="19BCA593" w14:textId="77777777" w:rsidR="004C41F4" w:rsidRPr="00AE6623" w:rsidRDefault="004C41F4">
      <w:pPr>
        <w:spacing w:line="200" w:lineRule="exact"/>
        <w:rPr>
          <w:sz w:val="16"/>
          <w:szCs w:val="16"/>
          <w:lang w:val="sr-Latn-BA"/>
        </w:rPr>
      </w:pPr>
    </w:p>
    <w:p w14:paraId="7528CA25" w14:textId="77777777" w:rsidR="004C41F4" w:rsidRPr="00AE6623" w:rsidRDefault="004C41F4">
      <w:pPr>
        <w:spacing w:line="200" w:lineRule="exact"/>
        <w:rPr>
          <w:sz w:val="16"/>
          <w:szCs w:val="16"/>
          <w:lang w:val="sr-Latn-BA"/>
        </w:rPr>
      </w:pPr>
    </w:p>
    <w:p w14:paraId="38DFF42A" w14:textId="77777777" w:rsidR="004C41F4" w:rsidRPr="00AE6623" w:rsidRDefault="004C41F4">
      <w:pPr>
        <w:spacing w:line="200" w:lineRule="exact"/>
        <w:rPr>
          <w:sz w:val="16"/>
          <w:szCs w:val="16"/>
          <w:lang w:val="sr-Latn-BA"/>
        </w:rPr>
      </w:pPr>
    </w:p>
    <w:p w14:paraId="02A6B984" w14:textId="77777777" w:rsidR="004C41F4" w:rsidRPr="00AE6623" w:rsidRDefault="004C41F4">
      <w:pPr>
        <w:spacing w:line="200" w:lineRule="exact"/>
        <w:rPr>
          <w:sz w:val="16"/>
          <w:szCs w:val="16"/>
          <w:lang w:val="sr-Latn-BA"/>
        </w:rPr>
      </w:pPr>
    </w:p>
    <w:p w14:paraId="5127B0A7" w14:textId="77777777" w:rsidR="004C41F4" w:rsidRPr="00AE6623" w:rsidRDefault="004C41F4">
      <w:pPr>
        <w:spacing w:line="200" w:lineRule="exact"/>
        <w:rPr>
          <w:sz w:val="16"/>
          <w:szCs w:val="16"/>
          <w:lang w:val="sr-Latn-BA"/>
        </w:rPr>
      </w:pPr>
    </w:p>
    <w:p w14:paraId="7AB0DD3E" w14:textId="5973390E" w:rsidR="004C41F4" w:rsidRPr="00AE6623" w:rsidRDefault="00413367">
      <w:pPr>
        <w:spacing w:line="291" w:lineRule="auto"/>
        <w:ind w:left="720" w:right="473"/>
        <w:rPr>
          <w:rFonts w:ascii="Arial" w:eastAsia="Arial" w:hAnsi="Arial" w:cs="Arial"/>
          <w:sz w:val="16"/>
          <w:szCs w:val="16"/>
          <w:lang w:val="sr-Latn-BA"/>
        </w:rPr>
      </w:pPr>
      <w:r w:rsidRPr="00AE6623">
        <w:rPr>
          <w:noProof/>
          <w:sz w:val="16"/>
          <w:szCs w:val="16"/>
          <w:lang w:val="sr-Latn-BA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79BE3E3" wp14:editId="09FA1138">
                <wp:simplePos x="0" y="0"/>
                <wp:positionH relativeFrom="page">
                  <wp:posOffset>3966845</wp:posOffset>
                </wp:positionH>
                <wp:positionV relativeFrom="paragraph">
                  <wp:posOffset>-1186180</wp:posOffset>
                </wp:positionV>
                <wp:extent cx="6360160" cy="1198880"/>
                <wp:effectExtent l="4445" t="127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160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75"/>
                              <w:gridCol w:w="1167"/>
                              <w:gridCol w:w="3774"/>
                            </w:tblGrid>
                            <w:tr w:rsidR="004C41F4" w14:paraId="611B33D2" w14:textId="77777777">
                              <w:trPr>
                                <w:trHeight w:hRule="exact" w:val="520"/>
                              </w:trPr>
                              <w:tc>
                                <w:tcPr>
                                  <w:tcW w:w="50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55FF99" w14:textId="77777777" w:rsidR="004C41F4" w:rsidRDefault="004C41F4">
                                  <w:pPr>
                                    <w:spacing w:before="8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683B7DAD" w14:textId="77777777" w:rsidR="004C41F4" w:rsidRDefault="00DC0E48">
                                  <w:pPr>
                                    <w:ind w:left="4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11F1F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11F1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11F1F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tje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11F1F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11F1F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11F1F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11F1F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11F1F"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11F1F"/>
                                      <w:spacing w:val="2"/>
                                      <w:sz w:val="16"/>
                                      <w:szCs w:val="16"/>
                                    </w:rPr>
                                    <w:t>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11F1F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11F1F"/>
                                      <w:sz w:val="16"/>
                                      <w:szCs w:val="16"/>
                                    </w:rPr>
                                    <w:t>dok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az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11F1F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11F1F"/>
                                      <w:sz w:val="16"/>
                                      <w:szCs w:val="16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11F1F"/>
                                      <w:spacing w:val="-3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11F1F"/>
                                      <w:sz w:val="16"/>
                                      <w:szCs w:val="16"/>
                                    </w:rPr>
                                    <w:t>pun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je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11F1F"/>
                                      <w:sz w:val="16"/>
                                      <w:szCs w:val="16"/>
                                    </w:rPr>
                                    <w:t>nos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11F1F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11F1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11F1F"/>
                                      <w:sz w:val="16"/>
                                      <w:szCs w:val="16"/>
                                    </w:rPr>
                                    <w:t>uslo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11F1F"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11F1F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5141AB" w14:textId="77777777" w:rsidR="004C41F4" w:rsidRDefault="00DC0E48">
                                  <w:pPr>
                                    <w:spacing w:before="72"/>
                                    <w:ind w:right="144"/>
                                    <w:jc w:val="right"/>
                                    <w:rPr>
                                      <w:rFonts w:ascii="Segoe MDL2 Assets" w:eastAsia="Segoe MDL2 Assets" w:hAnsi="Segoe MDL2 Assets" w:cs="Segoe MDL2 Asset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MDL2 Assets" w:eastAsia="Segoe MDL2 Assets" w:hAnsi="Segoe MDL2 Assets" w:cs="Segoe MDL2 Assets"/>
                                      <w:color w:val="211F1F"/>
                                      <w:w w:val="47"/>
                                      <w:sz w:val="16"/>
                                      <w:szCs w:val="16"/>
                                    </w:rPr>
                                    <w:t></w:t>
                                  </w:r>
                                </w:p>
                              </w:tc>
                              <w:tc>
                                <w:tcPr>
                                  <w:tcW w:w="3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512592" w14:textId="77777777" w:rsidR="004C41F4" w:rsidRDefault="00DC0E48">
                                  <w:pPr>
                                    <w:spacing w:before="82" w:line="294" w:lineRule="auto"/>
                                    <w:ind w:left="140" w:right="1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3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 xml:space="preserve">a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3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3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je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"/>
                                      <w:sz w:val="16"/>
                                      <w:szCs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4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 xml:space="preserve">a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6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2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5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3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3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4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4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"/>
                                      <w:sz w:val="16"/>
                                      <w:szCs w:val="16"/>
                                    </w:rPr>
                                    <w:t>ob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4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4"/>
                                      <w:sz w:val="16"/>
                                      <w:szCs w:val="16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5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4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voz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la</w:t>
                                  </w:r>
                                  <w:proofErr w:type="spellEnd"/>
                                </w:p>
                              </w:tc>
                            </w:tr>
                            <w:tr w:rsidR="004C41F4" w14:paraId="1966B573" w14:textId="77777777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50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9FDAB3" w14:textId="77777777" w:rsidR="004C41F4" w:rsidRDefault="00DC0E48">
                                  <w:pPr>
                                    <w:spacing w:before="10"/>
                                    <w:ind w:left="3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MDL2 Assets" w:eastAsia="Segoe MDL2 Assets" w:hAnsi="Segoe MDL2 Assets" w:cs="Segoe MDL2 Assets"/>
                                      <w:w w:val="46"/>
                                      <w:sz w:val="16"/>
                                      <w:szCs w:val="16"/>
                                    </w:rPr>
                                    <w:t xml:space="preserve">             </w:t>
                                  </w:r>
                                  <w:r>
                                    <w:rPr>
                                      <w:rFonts w:ascii="Segoe MDL2 Assets" w:eastAsia="Segoe MDL2 Assets" w:hAnsi="Segoe MDL2 Assets" w:cs="Segoe MDL2 Assets"/>
                                      <w:spacing w:val="4"/>
                                      <w:w w:val="4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3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4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opI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3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3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24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4"/>
                                      <w:sz w:val="16"/>
                                      <w:szCs w:val="16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w w:val="124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4"/>
                                      <w:w w:val="12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w w:val="124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30"/>
                                      <w:w w:val="12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21"/>
                                      <w:w w:val="12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2"/>
                                      <w:w w:val="124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w w:val="124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"/>
                                      <w:w w:val="124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2"/>
                                      <w:w w:val="12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w w:val="124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3"/>
                                      <w:w w:val="1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w w:val="123"/>
                                      <w:sz w:val="16"/>
                                      <w:szCs w:val="16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"/>
                                      <w:w w:val="123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w w:val="12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w w:val="12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w w:val="123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3"/>
                                      <w:w w:val="12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w w:val="124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95F5F1" w14:textId="77777777" w:rsidR="004C41F4" w:rsidRDefault="004C41F4"/>
                              </w:tc>
                              <w:tc>
                                <w:tcPr>
                                  <w:tcW w:w="3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091491" w14:textId="77777777" w:rsidR="004C41F4" w:rsidRDefault="00DC0E48">
                                  <w:pPr>
                                    <w:spacing w:before="12"/>
                                    <w:ind w:left="14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6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5"/>
                                      <w:sz w:val="16"/>
                                      <w:szCs w:val="16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>šk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la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4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6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8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C41F4" w14:paraId="52DE75C6" w14:textId="77777777">
                              <w:trPr>
                                <w:trHeight w:hRule="exact" w:val="229"/>
                              </w:trPr>
                              <w:tc>
                                <w:tcPr>
                                  <w:tcW w:w="50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4BCE27" w14:textId="77777777" w:rsidR="004C41F4" w:rsidRDefault="00DC0E48">
                                  <w:pPr>
                                    <w:spacing w:line="180" w:lineRule="exact"/>
                                    <w:ind w:left="3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MDL2 Assets" w:eastAsia="Segoe MDL2 Assets" w:hAnsi="Segoe MDL2 Assets" w:cs="Segoe MDL2 Assets"/>
                                      <w:w w:val="46"/>
                                      <w:sz w:val="16"/>
                                      <w:szCs w:val="16"/>
                                    </w:rPr>
                                    <w:t xml:space="preserve">             </w:t>
                                  </w:r>
                                  <w:r>
                                    <w:rPr>
                                      <w:rFonts w:ascii="Segoe MDL2 Assets" w:eastAsia="Segoe MDL2 Assets" w:hAnsi="Segoe MDL2 Assets" w:cs="Segoe MDL2 Assets"/>
                                      <w:spacing w:val="4"/>
                                      <w:w w:val="4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4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ije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24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"/>
                                      <w:sz w:val="16"/>
                                      <w:szCs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"/>
                                      <w:sz w:val="16"/>
                                      <w:szCs w:val="16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306BAF" w14:textId="77777777" w:rsidR="004C41F4" w:rsidRDefault="004C41F4"/>
                              </w:tc>
                              <w:tc>
                                <w:tcPr>
                                  <w:tcW w:w="3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9FF748" w14:textId="77777777" w:rsidR="004C41F4" w:rsidRDefault="004C41F4"/>
                              </w:tc>
                            </w:tr>
                            <w:tr w:rsidR="004C41F4" w14:paraId="6678360E" w14:textId="77777777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0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5906FE" w14:textId="77777777" w:rsidR="004C41F4" w:rsidRDefault="00DC0E48">
                                  <w:pPr>
                                    <w:spacing w:line="160" w:lineRule="exact"/>
                                    <w:ind w:left="75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4"/>
                                      <w:sz w:val="16"/>
                                      <w:szCs w:val="16"/>
                                    </w:rPr>
                                    <w:t>oba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3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5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4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5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3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3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4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6E24D9" w14:textId="77777777" w:rsidR="004C41F4" w:rsidRDefault="00DC0E48">
                                  <w:pPr>
                                    <w:spacing w:before="21"/>
                                    <w:ind w:right="140"/>
                                    <w:jc w:val="right"/>
                                    <w:rPr>
                                      <w:rFonts w:ascii="Segoe MDL2 Assets" w:eastAsia="Segoe MDL2 Assets" w:hAnsi="Segoe MDL2 Assets" w:cs="Segoe MDL2 Asset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MDL2 Assets" w:eastAsia="Segoe MDL2 Assets" w:hAnsi="Segoe MDL2 Assets" w:cs="Segoe MDL2 Assets"/>
                                      <w:color w:val="211F1F"/>
                                      <w:w w:val="49"/>
                                      <w:sz w:val="16"/>
                                      <w:szCs w:val="16"/>
                                    </w:rPr>
                                    <w:t></w:t>
                                  </w:r>
                                </w:p>
                              </w:tc>
                              <w:tc>
                                <w:tcPr>
                                  <w:tcW w:w="3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888C38" w14:textId="77777777" w:rsidR="004C41F4" w:rsidRDefault="00DC0E48">
                                  <w:pPr>
                                    <w:spacing w:before="31"/>
                                    <w:ind w:left="14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3"/>
                                      <w:w w:val="106"/>
                                      <w:sz w:val="16"/>
                                      <w:szCs w:val="16"/>
                                    </w:rPr>
                                    <w:t>registracij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w w:val="106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34"/>
                                      <w:w w:val="10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3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4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>nos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5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3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3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w w:val="107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9"/>
                                      <w:w w:val="107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w w:val="107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3"/>
                                      <w:w w:val="107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w w:val="107"/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  <w:proofErr w:type="spellEnd"/>
                                </w:p>
                              </w:tc>
                            </w:tr>
                            <w:tr w:rsidR="004C41F4" w14:paraId="2B66004C" w14:textId="77777777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50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BE9EA3" w14:textId="77777777" w:rsidR="004C41F4" w:rsidRDefault="00DC0E48">
                                  <w:pPr>
                                    <w:spacing w:line="180" w:lineRule="exact"/>
                                    <w:ind w:left="3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MDL2 Assets" w:eastAsia="Segoe MDL2 Assets" w:hAnsi="Segoe MDL2 Assets" w:cs="Segoe MDL2 Assets"/>
                                      <w:color w:val="211F1F"/>
                                      <w:w w:val="47"/>
                                      <w:sz w:val="16"/>
                                      <w:szCs w:val="16"/>
                                    </w:rPr>
                                    <w:t xml:space="preserve">            </w:t>
                                  </w:r>
                                  <w:r>
                                    <w:rPr>
                                      <w:rFonts w:ascii="Segoe MDL2 Assets" w:eastAsia="Segoe MDL2 Assets" w:hAnsi="Segoe MDL2 Assets" w:cs="Segoe MDL2 Assets"/>
                                      <w:color w:val="211F1F"/>
                                      <w:spacing w:val="17"/>
                                      <w:w w:val="4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2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5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"/>
                                      <w:sz w:val="16"/>
                                      <w:szCs w:val="16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3"/>
                                      <w:sz w:val="16"/>
                                      <w:szCs w:val="16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ih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4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8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"/>
                                      <w:sz w:val="16"/>
                                      <w:szCs w:val="16"/>
                                    </w:rPr>
                                    <w:t>ob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</w:p>
                                <w:p w14:paraId="27D8AE1B" w14:textId="77777777" w:rsidR="004C41F4" w:rsidRDefault="00DC0E48">
                                  <w:pPr>
                                    <w:spacing w:before="39"/>
                                    <w:ind w:left="718" w:right="197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sk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4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"/>
                                      <w:sz w:val="16"/>
                                      <w:szCs w:val="16"/>
                                    </w:rPr>
                                    <w:t>eb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im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3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5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</w:p>
                                <w:p w14:paraId="3E9C01F3" w14:textId="77777777" w:rsidR="004C41F4" w:rsidRDefault="00DC0E48">
                                  <w:pPr>
                                    <w:spacing w:before="39"/>
                                    <w:ind w:left="3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MDL2 Assets" w:eastAsia="Segoe MDL2 Assets" w:hAnsi="Segoe MDL2 Assets" w:cs="Segoe MDL2 Assets"/>
                                      <w:w w:val="46"/>
                                      <w:sz w:val="16"/>
                                      <w:szCs w:val="16"/>
                                    </w:rPr>
                                    <w:t xml:space="preserve">             </w:t>
                                  </w:r>
                                  <w:r>
                                    <w:rPr>
                                      <w:rFonts w:ascii="Segoe MDL2 Assets" w:eastAsia="Segoe MDL2 Assets" w:hAnsi="Segoe MDL2 Assets" w:cs="Segoe MDL2 Assets"/>
                                      <w:spacing w:val="4"/>
                                      <w:w w:val="4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5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"/>
                                      <w:sz w:val="16"/>
                                      <w:szCs w:val="16"/>
                                    </w:rPr>
                                    <w:t>nep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3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3"/>
                                      <w:sz w:val="16"/>
                                      <w:szCs w:val="16"/>
                                    </w:rPr>
                                    <w:t>ć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3"/>
                                      <w:sz w:val="16"/>
                                      <w:szCs w:val="16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3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038D57" w14:textId="77777777" w:rsidR="004C41F4" w:rsidRDefault="004C41F4"/>
                              </w:tc>
                              <w:tc>
                                <w:tcPr>
                                  <w:tcW w:w="3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51EFB6" w14:textId="77777777" w:rsidR="004C41F4" w:rsidRDefault="00DC0E48">
                                  <w:pPr>
                                    <w:spacing w:before="4" w:line="220" w:lineRule="exact"/>
                                    <w:ind w:left="140" w:right="30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3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3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3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36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3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4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 xml:space="preserve">a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w w:val="160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22"/>
                                      <w:w w:val="16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3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3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3"/>
                                      <w:sz w:val="16"/>
                                      <w:szCs w:val="16"/>
                                    </w:rPr>
                                    <w:t>pred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6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6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3"/>
                                      <w:sz w:val="16"/>
                                      <w:szCs w:val="16"/>
                                    </w:rPr>
                                    <w:t>ah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2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3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je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odgovara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ju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>ć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2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prevo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35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7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4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 xml:space="preserve">D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3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1"/>
                                      <w:w w:val="107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spacing w:val="-8"/>
                                      <w:w w:val="107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1F1F"/>
                                      <w:w w:val="107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032632AA" w14:textId="77777777" w:rsidR="004C41F4" w:rsidRDefault="004C41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BE3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35pt;margin-top:-93.4pt;width:500.8pt;height:94.4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75"/>
                        <w:gridCol w:w="1167"/>
                        <w:gridCol w:w="3774"/>
                      </w:tblGrid>
                      <w:tr w:rsidR="004C41F4" w14:paraId="611B33D2" w14:textId="77777777">
                        <w:trPr>
                          <w:trHeight w:hRule="exact" w:val="520"/>
                        </w:trPr>
                        <w:tc>
                          <w:tcPr>
                            <w:tcW w:w="50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55FF99" w14:textId="77777777" w:rsidR="004C41F4" w:rsidRDefault="004C41F4">
                            <w:pPr>
                              <w:spacing w:before="8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683B7DAD" w14:textId="77777777" w:rsidR="004C41F4" w:rsidRDefault="00DC0E48">
                            <w:pPr>
                              <w:ind w:left="4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11F1F"/>
                                <w:sz w:val="16"/>
                                <w:szCs w:val="16"/>
                              </w:rPr>
                              <w:t>z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211F1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11F1F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tje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11F1F"/>
                                <w:sz w:val="16"/>
                                <w:szCs w:val="16"/>
                              </w:rPr>
                              <w:t>v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11F1F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211F1F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11F1F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11F1F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11F1F"/>
                                <w:spacing w:val="2"/>
                                <w:sz w:val="16"/>
                                <w:szCs w:val="16"/>
                              </w:rPr>
                              <w:t>ž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11F1F"/>
                                <w:sz w:val="16"/>
                                <w:szCs w:val="16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211F1F"/>
                                <w:sz w:val="16"/>
                                <w:szCs w:val="16"/>
                              </w:rPr>
                              <w:t>dok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az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11F1F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211F1F"/>
                                <w:sz w:val="16"/>
                                <w:szCs w:val="16"/>
                              </w:rPr>
                              <w:t xml:space="preserve"> 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11F1F"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11F1F"/>
                                <w:sz w:val="16"/>
                                <w:szCs w:val="16"/>
                              </w:rPr>
                              <w:t>pun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je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11F1F"/>
                                <w:sz w:val="16"/>
                                <w:szCs w:val="16"/>
                              </w:rPr>
                              <w:t>nos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11F1F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211F1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211F1F"/>
                                <w:sz w:val="16"/>
                                <w:szCs w:val="16"/>
                              </w:rPr>
                              <w:t>uslo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11F1F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211F1F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5141AB" w14:textId="77777777" w:rsidR="004C41F4" w:rsidRDefault="00DC0E48">
                            <w:pPr>
                              <w:spacing w:before="72"/>
                              <w:ind w:right="144"/>
                              <w:jc w:val="right"/>
                              <w:rPr>
                                <w:rFonts w:ascii="Segoe MDL2 Assets" w:eastAsia="Segoe MDL2 Assets" w:hAnsi="Segoe MDL2 Assets" w:cs="Segoe MDL2 Asset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MDL2 Assets" w:eastAsia="Segoe MDL2 Assets" w:hAnsi="Segoe MDL2 Assets" w:cs="Segoe MDL2 Assets"/>
                                <w:color w:val="211F1F"/>
                                <w:w w:val="47"/>
                                <w:sz w:val="16"/>
                                <w:szCs w:val="16"/>
                              </w:rPr>
                              <w:t></w:t>
                            </w:r>
                          </w:p>
                        </w:tc>
                        <w:tc>
                          <w:tcPr>
                            <w:tcW w:w="3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512592" w14:textId="77777777" w:rsidR="004C41F4" w:rsidRDefault="00DC0E48">
                            <w:pPr>
                              <w:spacing w:before="82" w:line="294" w:lineRule="auto"/>
                              <w:ind w:left="140" w:right="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3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 xml:space="preserve">a   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3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je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4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 xml:space="preserve">a   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4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6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2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5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3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3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4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"/>
                                <w:sz w:val="16"/>
                                <w:szCs w:val="16"/>
                              </w:rPr>
                              <w:t>ob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4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4"/>
                                <w:sz w:val="16"/>
                                <w:szCs w:val="16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5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4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4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5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voz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la</w:t>
                            </w:r>
                            <w:proofErr w:type="spellEnd"/>
                          </w:p>
                        </w:tc>
                      </w:tr>
                      <w:tr w:rsidR="004C41F4" w14:paraId="1966B573" w14:textId="77777777">
                        <w:trPr>
                          <w:trHeight w:hRule="exact" w:val="218"/>
                        </w:trPr>
                        <w:tc>
                          <w:tcPr>
                            <w:tcW w:w="50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9FDAB3" w14:textId="77777777" w:rsidR="004C41F4" w:rsidRDefault="00DC0E48">
                            <w:pPr>
                              <w:spacing w:before="10"/>
                              <w:ind w:left="3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MDL2 Assets" w:eastAsia="Segoe MDL2 Assets" w:hAnsi="Segoe MDL2 Assets" w:cs="Segoe MDL2 Assets"/>
                                <w:w w:val="46"/>
                                <w:sz w:val="16"/>
                                <w:szCs w:val="16"/>
                              </w:rPr>
                              <w:t xml:space="preserve">             </w:t>
                            </w:r>
                            <w:r>
                              <w:rPr>
                                <w:rFonts w:ascii="Segoe MDL2 Assets" w:eastAsia="Segoe MDL2 Assets" w:hAnsi="Segoe MDL2 Assets" w:cs="Segoe MDL2 Assets"/>
                                <w:spacing w:val="4"/>
                                <w:w w:val="4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>Ov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3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4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opI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3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3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24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4"/>
                                <w:sz w:val="16"/>
                                <w:szCs w:val="16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w w:val="124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4"/>
                                <w:w w:val="12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w w:val="124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30"/>
                                <w:w w:val="12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21"/>
                                <w:w w:val="124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2"/>
                                <w:w w:val="124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w w:val="124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"/>
                                <w:w w:val="124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2"/>
                                <w:w w:val="12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w w:val="124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3"/>
                                <w:w w:val="1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w w:val="123"/>
                                <w:sz w:val="16"/>
                                <w:szCs w:val="16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"/>
                                <w:w w:val="123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w w:val="12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w w:val="12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w w:val="123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3"/>
                                <w:w w:val="123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w w:val="124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95F5F1" w14:textId="77777777" w:rsidR="004C41F4" w:rsidRDefault="004C41F4"/>
                        </w:tc>
                        <w:tc>
                          <w:tcPr>
                            <w:tcW w:w="3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091491" w14:textId="77777777" w:rsidR="004C41F4" w:rsidRDefault="00DC0E48">
                            <w:pPr>
                              <w:spacing w:before="12"/>
                              <w:ind w:left="14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6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5"/>
                                <w:sz w:val="16"/>
                                <w:szCs w:val="16"/>
                              </w:rPr>
                              <w:t>au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>šk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"/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6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8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4C41F4" w14:paraId="52DE75C6" w14:textId="77777777">
                        <w:trPr>
                          <w:trHeight w:hRule="exact" w:val="229"/>
                        </w:trPr>
                        <w:tc>
                          <w:tcPr>
                            <w:tcW w:w="50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4BCE27" w14:textId="77777777" w:rsidR="004C41F4" w:rsidRDefault="00DC0E48">
                            <w:pPr>
                              <w:spacing w:line="180" w:lineRule="exact"/>
                              <w:ind w:left="3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MDL2 Assets" w:eastAsia="Segoe MDL2 Assets" w:hAnsi="Segoe MDL2 Assets" w:cs="Segoe MDL2 Assets"/>
                                <w:w w:val="46"/>
                                <w:sz w:val="16"/>
                                <w:szCs w:val="16"/>
                              </w:rPr>
                              <w:t xml:space="preserve">             </w:t>
                            </w:r>
                            <w:r>
                              <w:rPr>
                                <w:rFonts w:ascii="Segoe MDL2 Assets" w:eastAsia="Segoe MDL2 Assets" w:hAnsi="Segoe MDL2 Assets" w:cs="Segoe MDL2 Assets"/>
                                <w:spacing w:val="4"/>
                                <w:w w:val="4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4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z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ije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24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"/>
                                <w:sz w:val="16"/>
                                <w:szCs w:val="16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306BAF" w14:textId="77777777" w:rsidR="004C41F4" w:rsidRDefault="004C41F4"/>
                        </w:tc>
                        <w:tc>
                          <w:tcPr>
                            <w:tcW w:w="3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9FF748" w14:textId="77777777" w:rsidR="004C41F4" w:rsidRDefault="004C41F4"/>
                        </w:tc>
                      </w:tr>
                      <w:tr w:rsidR="004C41F4" w14:paraId="6678360E" w14:textId="77777777">
                        <w:trPr>
                          <w:trHeight w:hRule="exact" w:val="227"/>
                        </w:trPr>
                        <w:tc>
                          <w:tcPr>
                            <w:tcW w:w="50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5906FE" w14:textId="77777777" w:rsidR="004C41F4" w:rsidRDefault="00DC0E48">
                            <w:pPr>
                              <w:spacing w:line="160" w:lineRule="exact"/>
                              <w:ind w:left="75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4"/>
                                <w:sz w:val="16"/>
                                <w:szCs w:val="16"/>
                              </w:rPr>
                              <w:t>oba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3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5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4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5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3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3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6E24D9" w14:textId="77777777" w:rsidR="004C41F4" w:rsidRDefault="00DC0E48">
                            <w:pPr>
                              <w:spacing w:before="21"/>
                              <w:ind w:right="140"/>
                              <w:jc w:val="right"/>
                              <w:rPr>
                                <w:rFonts w:ascii="Segoe MDL2 Assets" w:eastAsia="Segoe MDL2 Assets" w:hAnsi="Segoe MDL2 Assets" w:cs="Segoe MDL2 Asset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MDL2 Assets" w:eastAsia="Segoe MDL2 Assets" w:hAnsi="Segoe MDL2 Assets" w:cs="Segoe MDL2 Assets"/>
                                <w:color w:val="211F1F"/>
                                <w:w w:val="49"/>
                                <w:sz w:val="16"/>
                                <w:szCs w:val="16"/>
                              </w:rPr>
                              <w:t></w:t>
                            </w:r>
                          </w:p>
                        </w:tc>
                        <w:tc>
                          <w:tcPr>
                            <w:tcW w:w="3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888C38" w14:textId="77777777" w:rsidR="004C41F4" w:rsidRDefault="00DC0E48">
                            <w:pPr>
                              <w:spacing w:before="31"/>
                              <w:ind w:left="14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5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3"/>
                                <w:w w:val="106"/>
                                <w:sz w:val="16"/>
                                <w:szCs w:val="16"/>
                              </w:rPr>
                              <w:t>registracij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w w:val="106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34"/>
                                <w:w w:val="10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3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4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>nos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3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9"/>
                                <w:w w:val="107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3"/>
                                <w:w w:val="107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>si</w:t>
                            </w:r>
                            <w:proofErr w:type="spellEnd"/>
                          </w:p>
                        </w:tc>
                      </w:tr>
                      <w:tr w:rsidR="004C41F4" w14:paraId="2B66004C" w14:textId="77777777">
                        <w:trPr>
                          <w:trHeight w:hRule="exact" w:val="694"/>
                        </w:trPr>
                        <w:tc>
                          <w:tcPr>
                            <w:tcW w:w="50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BE9EA3" w14:textId="77777777" w:rsidR="004C41F4" w:rsidRDefault="00DC0E48">
                            <w:pPr>
                              <w:spacing w:line="180" w:lineRule="exact"/>
                              <w:ind w:left="3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MDL2 Assets" w:eastAsia="Segoe MDL2 Assets" w:hAnsi="Segoe MDL2 Assets" w:cs="Segoe MDL2 Assets"/>
                                <w:color w:val="211F1F"/>
                                <w:w w:val="47"/>
                                <w:sz w:val="16"/>
                                <w:szCs w:val="16"/>
                              </w:rPr>
                              <w:t xml:space="preserve">            </w:t>
                            </w:r>
                            <w:r>
                              <w:rPr>
                                <w:rFonts w:ascii="Segoe MDL2 Assets" w:eastAsia="Segoe MDL2 Assets" w:hAnsi="Segoe MDL2 Assets" w:cs="Segoe MDL2 Assets"/>
                                <w:color w:val="211F1F"/>
                                <w:spacing w:val="17"/>
                                <w:w w:val="47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2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5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"/>
                                <w:sz w:val="16"/>
                                <w:szCs w:val="16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3"/>
                                <w:sz w:val="16"/>
                                <w:szCs w:val="16"/>
                              </w:rPr>
                              <w:t>mi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ih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4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8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"/>
                                <w:sz w:val="16"/>
                                <w:szCs w:val="16"/>
                              </w:rPr>
                              <w:t>ob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14:paraId="27D8AE1B" w14:textId="77777777" w:rsidR="004C41F4" w:rsidRDefault="00DC0E48">
                            <w:pPr>
                              <w:spacing w:before="39"/>
                              <w:ind w:left="718" w:right="197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sk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ad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"/>
                                <w:sz w:val="16"/>
                                <w:szCs w:val="16"/>
                              </w:rPr>
                              <w:t>eb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3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op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5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14:paraId="3E9C01F3" w14:textId="77777777" w:rsidR="004C41F4" w:rsidRDefault="00DC0E48">
                            <w:pPr>
                              <w:spacing w:before="39"/>
                              <w:ind w:left="3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MDL2 Assets" w:eastAsia="Segoe MDL2 Assets" w:hAnsi="Segoe MDL2 Assets" w:cs="Segoe MDL2 Assets"/>
                                <w:w w:val="46"/>
                                <w:sz w:val="16"/>
                                <w:szCs w:val="16"/>
                              </w:rPr>
                              <w:t xml:space="preserve">             </w:t>
                            </w:r>
                            <w:r>
                              <w:rPr>
                                <w:rFonts w:ascii="Segoe MDL2 Assets" w:eastAsia="Segoe MDL2 Assets" w:hAnsi="Segoe MDL2 Assets" w:cs="Segoe MDL2 Assets"/>
                                <w:spacing w:val="4"/>
                                <w:w w:val="4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5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"/>
                                <w:sz w:val="16"/>
                                <w:szCs w:val="16"/>
                              </w:rPr>
                              <w:t>nep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3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3"/>
                                <w:sz w:val="16"/>
                                <w:szCs w:val="16"/>
                              </w:rPr>
                              <w:t>ć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3"/>
                                <w:sz w:val="16"/>
                                <w:szCs w:val="16"/>
                              </w:rPr>
                              <w:t>č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3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038D57" w14:textId="77777777" w:rsidR="004C41F4" w:rsidRDefault="004C41F4"/>
                        </w:tc>
                        <w:tc>
                          <w:tcPr>
                            <w:tcW w:w="3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51EFB6" w14:textId="77777777" w:rsidR="004C41F4" w:rsidRDefault="00DC0E48">
                            <w:pPr>
                              <w:spacing w:before="4" w:line="220" w:lineRule="exact"/>
                              <w:ind w:left="140" w:right="30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3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3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3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3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z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 xml:space="preserve">a  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w w:val="160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22"/>
                                <w:w w:val="1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3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9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3"/>
                                <w:sz w:val="16"/>
                                <w:szCs w:val="16"/>
                              </w:rPr>
                              <w:t>pred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6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k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6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3"/>
                                <w:sz w:val="16"/>
                                <w:szCs w:val="16"/>
                              </w:rPr>
                              <w:t>ah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2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v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 xml:space="preserve"> z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3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>av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je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odgovara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ju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>ć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2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prevo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z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35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7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7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 xml:space="preserve">D  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3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spacing w:val="-8"/>
                                <w:w w:val="107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11F1F"/>
                                <w:w w:val="107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032632AA" w14:textId="77777777" w:rsidR="004C41F4" w:rsidRDefault="004C41F4"/>
                  </w:txbxContent>
                </v:textbox>
                <w10:wrap anchorx="page"/>
              </v:shape>
            </w:pict>
          </mc:Fallback>
        </mc:AlternateContent>
      </w:r>
      <w:r w:rsidR="00DC0E48"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tr</w:t>
      </w:r>
      <w:r w:rsidR="00DC0E48"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o</w:t>
      </w:r>
      <w:r w:rsidR="00DC0E48" w:rsidRPr="00AE6623">
        <w:rPr>
          <w:rFonts w:ascii="Arial" w:eastAsia="Arial" w:hAnsi="Arial" w:cs="Arial"/>
          <w:color w:val="211F1F"/>
          <w:spacing w:val="3"/>
          <w:sz w:val="16"/>
          <w:szCs w:val="16"/>
          <w:lang w:val="sr-Latn-BA"/>
        </w:rPr>
        <w:t>šk</w:t>
      </w:r>
      <w:r w:rsidR="00DC0E48"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o</w:t>
      </w:r>
      <w:r w:rsidR="00DC0E48"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v</w:t>
      </w:r>
      <w:r w:rsidR="00DC0E48"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a</w:t>
      </w:r>
      <w:r w:rsidR="00DC0E48" w:rsidRPr="00AE6623">
        <w:rPr>
          <w:rFonts w:ascii="Arial" w:eastAsia="Arial" w:hAnsi="Arial" w:cs="Arial"/>
          <w:color w:val="211F1F"/>
          <w:spacing w:val="5"/>
          <w:sz w:val="16"/>
          <w:szCs w:val="16"/>
          <w:lang w:val="sr-Latn-BA"/>
        </w:rPr>
        <w:t xml:space="preserve"> </w:t>
      </w:r>
      <w:r w:rsidR="00DC0E48"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p</w:t>
      </w:r>
      <w:r w:rsidR="00DC0E48"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r</w:t>
      </w:r>
      <w:r w:rsidR="00DC0E48" w:rsidRPr="00AE6623">
        <w:rPr>
          <w:rFonts w:ascii="Arial" w:eastAsia="Arial" w:hAnsi="Arial" w:cs="Arial"/>
          <w:color w:val="211F1F"/>
          <w:spacing w:val="3"/>
          <w:sz w:val="16"/>
          <w:szCs w:val="16"/>
          <w:lang w:val="sr-Latn-BA"/>
        </w:rPr>
        <w:t>i</w:t>
      </w:r>
      <w:r w:rsidR="00DC0E48"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nudn</w:t>
      </w:r>
      <w:r w:rsidR="00DC0E48"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e</w:t>
      </w:r>
      <w:r w:rsidR="00DC0E48" w:rsidRPr="00AE6623">
        <w:rPr>
          <w:rFonts w:ascii="Arial" w:eastAsia="Arial" w:hAnsi="Arial" w:cs="Arial"/>
          <w:color w:val="211F1F"/>
          <w:spacing w:val="5"/>
          <w:sz w:val="16"/>
          <w:szCs w:val="16"/>
          <w:lang w:val="sr-Latn-BA"/>
        </w:rPr>
        <w:t xml:space="preserve"> </w:t>
      </w:r>
      <w:r w:rsidR="00DC0E48"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nap</w:t>
      </w:r>
      <w:r w:rsidR="00DC0E48" w:rsidRPr="00AE6623">
        <w:rPr>
          <w:rFonts w:ascii="Arial" w:eastAsia="Arial" w:hAnsi="Arial" w:cs="Arial"/>
          <w:color w:val="211F1F"/>
          <w:spacing w:val="3"/>
          <w:sz w:val="16"/>
          <w:szCs w:val="16"/>
          <w:lang w:val="sr-Latn-BA"/>
        </w:rPr>
        <w:t>l</w:t>
      </w:r>
      <w:r w:rsidR="00DC0E48"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a</w:t>
      </w:r>
      <w:r w:rsidR="00DC0E48" w:rsidRPr="00AE6623">
        <w:rPr>
          <w:rFonts w:ascii="Arial" w:eastAsia="Arial" w:hAnsi="Arial" w:cs="Arial"/>
          <w:color w:val="211F1F"/>
          <w:spacing w:val="3"/>
          <w:sz w:val="16"/>
          <w:szCs w:val="16"/>
          <w:lang w:val="sr-Latn-BA"/>
        </w:rPr>
        <w:t>t</w:t>
      </w:r>
      <w:r w:rsidR="00DC0E48"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e</w:t>
      </w:r>
      <w:r w:rsidR="00DC0E48" w:rsidRPr="00AE6623">
        <w:rPr>
          <w:rFonts w:ascii="Arial" w:eastAsia="Arial" w:hAnsi="Arial" w:cs="Arial"/>
          <w:color w:val="211F1F"/>
          <w:spacing w:val="3"/>
          <w:sz w:val="16"/>
          <w:szCs w:val="16"/>
          <w:lang w:val="sr-Latn-BA"/>
        </w:rPr>
        <w:t xml:space="preserve"> </w:t>
      </w:r>
      <w:r w:rsidR="00DC0E48"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z</w:t>
      </w:r>
      <w:r w:rsidR="00DC0E48"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a</w:t>
      </w:r>
      <w:r w:rsidR="00DC0E48" w:rsidRPr="00AE6623">
        <w:rPr>
          <w:rFonts w:ascii="Arial" w:eastAsia="Arial" w:hAnsi="Arial" w:cs="Arial"/>
          <w:color w:val="211F1F"/>
          <w:spacing w:val="10"/>
          <w:sz w:val="16"/>
          <w:szCs w:val="16"/>
          <w:lang w:val="sr-Latn-BA"/>
        </w:rPr>
        <w:t xml:space="preserve"> </w:t>
      </w:r>
      <w:r w:rsidR="00DC0E48"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p</w:t>
      </w:r>
      <w:r w:rsidR="00DC0E48"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r</w:t>
      </w:r>
      <w:r w:rsidR="00DC0E48"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e</w:t>
      </w:r>
      <w:r w:rsidR="00DC0E48"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kr</w:t>
      </w:r>
      <w:r w:rsidR="00DC0E48" w:rsidRPr="00AE6623">
        <w:rPr>
          <w:rFonts w:ascii="Arial" w:eastAsia="Arial" w:hAnsi="Arial" w:cs="Arial"/>
          <w:color w:val="211F1F"/>
          <w:spacing w:val="5"/>
          <w:sz w:val="16"/>
          <w:szCs w:val="16"/>
          <w:lang w:val="sr-Latn-BA"/>
        </w:rPr>
        <w:t>š</w:t>
      </w:r>
      <w:r w:rsidR="00DC0E48"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a</w:t>
      </w:r>
      <w:r w:rsidR="00DC0E48"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j</w:t>
      </w:r>
      <w:r w:rsidR="00DC0E48"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 xml:space="preserve"> </w:t>
      </w:r>
      <w:r w:rsidR="00DC0E48" w:rsidRPr="00AE6623">
        <w:rPr>
          <w:rFonts w:ascii="Arial" w:eastAsia="Arial" w:hAnsi="Arial" w:cs="Arial"/>
          <w:color w:val="211F1F"/>
          <w:spacing w:val="3"/>
          <w:sz w:val="16"/>
          <w:szCs w:val="16"/>
          <w:lang w:val="sr-Latn-BA"/>
        </w:rPr>
        <w:t>i</w:t>
      </w:r>
      <w:r w:rsidR="00DC0E48"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 xml:space="preserve">z </w:t>
      </w:r>
      <w:r w:rsidR="00DC0E48"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f</w:t>
      </w:r>
      <w:r w:rsidR="00DC0E48" w:rsidRPr="00AE6623">
        <w:rPr>
          <w:rFonts w:ascii="Arial" w:eastAsia="Arial" w:hAnsi="Arial" w:cs="Arial"/>
          <w:color w:val="211F1F"/>
          <w:spacing w:val="3"/>
          <w:sz w:val="16"/>
          <w:szCs w:val="16"/>
          <w:lang w:val="sr-Latn-BA"/>
        </w:rPr>
        <w:t>i</w:t>
      </w:r>
      <w:r w:rsidR="00DC0E48"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na</w:t>
      </w:r>
      <w:r w:rsidR="00DC0E48"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n</w:t>
      </w:r>
      <w:r w:rsidR="00DC0E48" w:rsidRPr="00AE6623">
        <w:rPr>
          <w:rFonts w:ascii="Arial" w:eastAsia="Arial" w:hAnsi="Arial" w:cs="Arial"/>
          <w:color w:val="211F1F"/>
          <w:spacing w:val="3"/>
          <w:sz w:val="16"/>
          <w:szCs w:val="16"/>
          <w:lang w:val="sr-Latn-BA"/>
        </w:rPr>
        <w:t>s</w:t>
      </w:r>
      <w:r w:rsidR="00DC0E48"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ij</w:t>
      </w:r>
      <w:r w:rsidR="00DC0E48"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s</w:t>
      </w:r>
      <w:r w:rsidR="00DC0E48" w:rsidRPr="00AE6623">
        <w:rPr>
          <w:rFonts w:ascii="Arial" w:eastAsia="Arial" w:hAnsi="Arial" w:cs="Arial"/>
          <w:color w:val="211F1F"/>
          <w:spacing w:val="3"/>
          <w:sz w:val="16"/>
          <w:szCs w:val="16"/>
          <w:lang w:val="sr-Latn-BA"/>
        </w:rPr>
        <w:t>k</w:t>
      </w:r>
      <w:r w:rsidR="00DC0E48"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o</w:t>
      </w:r>
      <w:r w:rsidR="00DC0E48" w:rsidRPr="00AE6623">
        <w:rPr>
          <w:rFonts w:ascii="Arial" w:eastAsia="Arial" w:hAnsi="Arial" w:cs="Arial"/>
          <w:color w:val="211F1F"/>
          <w:spacing w:val="3"/>
          <w:sz w:val="16"/>
          <w:szCs w:val="16"/>
          <w:lang w:val="sr-Latn-BA"/>
        </w:rPr>
        <w:t>g.</w:t>
      </w:r>
      <w:r w:rsidR="00DC0E48"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po</w:t>
      </w:r>
      <w:r w:rsidR="00DC0E48"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s</w:t>
      </w:r>
      <w:r w:rsidR="00DC0E48" w:rsidRPr="00AE6623">
        <w:rPr>
          <w:rFonts w:ascii="Arial" w:eastAsia="Arial" w:hAnsi="Arial" w:cs="Arial"/>
          <w:color w:val="211F1F"/>
          <w:spacing w:val="3"/>
          <w:sz w:val="16"/>
          <w:szCs w:val="16"/>
          <w:lang w:val="sr-Latn-BA"/>
        </w:rPr>
        <w:t>l</w:t>
      </w:r>
      <w:r w:rsidR="00DC0E48"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o</w:t>
      </w:r>
      <w:r w:rsidR="00DC0E48"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v</w:t>
      </w:r>
      <w:r w:rsidR="00DC0E48"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an</w:t>
      </w:r>
      <w:r w:rsidR="00DC0E48" w:rsidRPr="00AE6623">
        <w:rPr>
          <w:rFonts w:ascii="Arial" w:eastAsia="Arial" w:hAnsi="Arial" w:cs="Arial"/>
          <w:color w:val="211F1F"/>
          <w:spacing w:val="3"/>
          <w:sz w:val="16"/>
          <w:szCs w:val="16"/>
          <w:lang w:val="sr-Latn-BA"/>
        </w:rPr>
        <w:t>j</w:t>
      </w:r>
      <w:r w:rsidR="00DC0E48"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a</w:t>
      </w:r>
      <w:r w:rsidR="00DC0E48"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.</w:t>
      </w:r>
    </w:p>
    <w:p w14:paraId="6E249DEA" w14:textId="77777777" w:rsidR="004C41F4" w:rsidRPr="00AE6623" w:rsidRDefault="004C41F4">
      <w:pPr>
        <w:spacing w:before="2" w:line="220" w:lineRule="exact"/>
        <w:rPr>
          <w:sz w:val="16"/>
          <w:szCs w:val="16"/>
          <w:lang w:val="sr-Latn-BA"/>
        </w:rPr>
      </w:pPr>
    </w:p>
    <w:p w14:paraId="0DCB06BB" w14:textId="77777777" w:rsidR="004C41F4" w:rsidRPr="00AE6623" w:rsidRDefault="00DC0E48">
      <w:pPr>
        <w:spacing w:line="278" w:lineRule="auto"/>
        <w:ind w:left="10" w:right="691"/>
        <w:rPr>
          <w:rFonts w:ascii="Arial" w:eastAsia="Arial" w:hAnsi="Arial" w:cs="Arial"/>
          <w:sz w:val="16"/>
          <w:szCs w:val="16"/>
          <w:lang w:val="sr-Latn-BA"/>
        </w:rPr>
      </w:pPr>
      <w:r w:rsidRPr="00AE6623">
        <w:rPr>
          <w:rFonts w:ascii="Arial" w:eastAsia="Arial" w:hAnsi="Arial" w:cs="Arial"/>
          <w:b/>
          <w:color w:val="211F1F"/>
          <w:spacing w:val="1"/>
          <w:sz w:val="16"/>
          <w:szCs w:val="16"/>
          <w:lang w:val="sr-Latn-BA"/>
        </w:rPr>
        <w:t>Pot</w:t>
      </w:r>
      <w:r w:rsidRPr="00AE6623">
        <w:rPr>
          <w:rFonts w:ascii="Arial" w:eastAsia="Arial" w:hAnsi="Arial" w:cs="Arial"/>
          <w:b/>
          <w:color w:val="211F1F"/>
          <w:spacing w:val="6"/>
          <w:sz w:val="16"/>
          <w:szCs w:val="16"/>
          <w:lang w:val="sr-Latn-BA"/>
        </w:rPr>
        <w:t>r</w:t>
      </w:r>
      <w:r w:rsidRPr="00AE6623">
        <w:rPr>
          <w:rFonts w:ascii="Arial" w:eastAsia="Arial" w:hAnsi="Arial" w:cs="Arial"/>
          <w:b/>
          <w:color w:val="211F1F"/>
          <w:spacing w:val="-16"/>
          <w:sz w:val="16"/>
          <w:szCs w:val="16"/>
          <w:lang w:val="sr-Latn-BA"/>
        </w:rPr>
        <w:t>e</w:t>
      </w:r>
      <w:r w:rsidRPr="00AE6623">
        <w:rPr>
          <w:rFonts w:ascii="Arial" w:eastAsia="Arial" w:hAnsi="Arial" w:cs="Arial"/>
          <w:b/>
          <w:color w:val="211F1F"/>
          <w:spacing w:val="4"/>
          <w:sz w:val="16"/>
          <w:szCs w:val="16"/>
          <w:lang w:val="sr-Latn-BA"/>
        </w:rPr>
        <w:t>b</w:t>
      </w:r>
      <w:r w:rsidRPr="00AE6623">
        <w:rPr>
          <w:rFonts w:ascii="Arial" w:eastAsia="Arial" w:hAnsi="Arial" w:cs="Arial"/>
          <w:b/>
          <w:color w:val="211F1F"/>
          <w:spacing w:val="1"/>
          <w:sz w:val="16"/>
          <w:szCs w:val="16"/>
          <w:lang w:val="sr-Latn-BA"/>
        </w:rPr>
        <w:t>n</w:t>
      </w:r>
      <w:r w:rsidRPr="00AE6623">
        <w:rPr>
          <w:rFonts w:ascii="Arial" w:eastAsia="Arial" w:hAnsi="Arial" w:cs="Arial"/>
          <w:b/>
          <w:color w:val="211F1F"/>
          <w:sz w:val="16"/>
          <w:szCs w:val="16"/>
          <w:lang w:val="sr-Latn-BA"/>
        </w:rPr>
        <w:t xml:space="preserve">o </w:t>
      </w:r>
      <w:r w:rsidRPr="00AE6623">
        <w:rPr>
          <w:rFonts w:ascii="Arial" w:eastAsia="Arial" w:hAnsi="Arial" w:cs="Arial"/>
          <w:b/>
          <w:color w:val="211F1F"/>
          <w:spacing w:val="20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b/>
          <w:color w:val="211F1F"/>
          <w:spacing w:val="2"/>
          <w:sz w:val="16"/>
          <w:szCs w:val="16"/>
          <w:lang w:val="sr-Latn-BA"/>
        </w:rPr>
        <w:t>v</w:t>
      </w:r>
      <w:r w:rsidRPr="00AE6623">
        <w:rPr>
          <w:rFonts w:ascii="Arial" w:eastAsia="Arial" w:hAnsi="Arial" w:cs="Arial"/>
          <w:b/>
          <w:color w:val="211F1F"/>
          <w:sz w:val="16"/>
          <w:szCs w:val="16"/>
          <w:lang w:val="sr-Latn-BA"/>
        </w:rPr>
        <w:t>r</w:t>
      </w:r>
      <w:r w:rsidRPr="00AE6623">
        <w:rPr>
          <w:rFonts w:ascii="Arial" w:eastAsia="Arial" w:hAnsi="Arial" w:cs="Arial"/>
          <w:b/>
          <w:color w:val="211F1F"/>
          <w:spacing w:val="1"/>
          <w:sz w:val="16"/>
          <w:szCs w:val="16"/>
          <w:lang w:val="sr-Latn-BA"/>
        </w:rPr>
        <w:t>i</w:t>
      </w:r>
      <w:r w:rsidRPr="00AE6623">
        <w:rPr>
          <w:rFonts w:ascii="Arial" w:eastAsia="Arial" w:hAnsi="Arial" w:cs="Arial"/>
          <w:b/>
          <w:color w:val="211F1F"/>
          <w:spacing w:val="-1"/>
          <w:sz w:val="16"/>
          <w:szCs w:val="16"/>
          <w:lang w:val="sr-Latn-BA"/>
        </w:rPr>
        <w:t>je</w:t>
      </w:r>
      <w:r w:rsidRPr="00AE6623">
        <w:rPr>
          <w:rFonts w:ascii="Arial" w:eastAsia="Arial" w:hAnsi="Arial" w:cs="Arial"/>
          <w:b/>
          <w:color w:val="211F1F"/>
          <w:spacing w:val="1"/>
          <w:sz w:val="16"/>
          <w:szCs w:val="16"/>
          <w:lang w:val="sr-Latn-BA"/>
        </w:rPr>
        <w:t>m</w:t>
      </w:r>
      <w:r w:rsidRPr="00AE6623">
        <w:rPr>
          <w:rFonts w:ascii="Arial" w:eastAsia="Arial" w:hAnsi="Arial" w:cs="Arial"/>
          <w:b/>
          <w:color w:val="211F1F"/>
          <w:sz w:val="16"/>
          <w:szCs w:val="16"/>
          <w:lang w:val="sr-Latn-BA"/>
        </w:rPr>
        <w:t>e</w:t>
      </w:r>
      <w:r w:rsidRPr="00AE6623">
        <w:rPr>
          <w:rFonts w:ascii="Arial" w:eastAsia="Arial" w:hAnsi="Arial" w:cs="Arial"/>
          <w:b/>
          <w:color w:val="211F1F"/>
          <w:spacing w:val="20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b/>
          <w:color w:val="211F1F"/>
          <w:spacing w:val="4"/>
          <w:sz w:val="16"/>
          <w:szCs w:val="16"/>
          <w:lang w:val="sr-Latn-BA"/>
        </w:rPr>
        <w:t>z</w:t>
      </w:r>
      <w:r w:rsidRPr="00AE6623">
        <w:rPr>
          <w:rFonts w:ascii="Arial" w:eastAsia="Arial" w:hAnsi="Arial" w:cs="Arial"/>
          <w:b/>
          <w:color w:val="211F1F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b/>
          <w:color w:val="211F1F"/>
          <w:spacing w:val="17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b/>
          <w:color w:val="211F1F"/>
          <w:spacing w:val="1"/>
          <w:w w:val="106"/>
          <w:sz w:val="16"/>
          <w:szCs w:val="16"/>
          <w:lang w:val="sr-Latn-BA"/>
        </w:rPr>
        <w:t>re</w:t>
      </w:r>
      <w:r w:rsidRPr="00AE6623">
        <w:rPr>
          <w:rFonts w:ascii="Arial" w:eastAsia="Arial" w:hAnsi="Arial" w:cs="Arial"/>
          <w:b/>
          <w:color w:val="211F1F"/>
          <w:spacing w:val="-1"/>
          <w:w w:val="106"/>
          <w:sz w:val="16"/>
          <w:szCs w:val="16"/>
          <w:lang w:val="sr-Latn-BA"/>
        </w:rPr>
        <w:t>g</w:t>
      </w:r>
      <w:r w:rsidRPr="00AE6623">
        <w:rPr>
          <w:rFonts w:ascii="Arial" w:eastAsia="Arial" w:hAnsi="Arial" w:cs="Arial"/>
          <w:b/>
          <w:color w:val="211F1F"/>
          <w:w w:val="106"/>
          <w:sz w:val="16"/>
          <w:szCs w:val="16"/>
          <w:lang w:val="sr-Latn-BA"/>
        </w:rPr>
        <w:t>i</w:t>
      </w:r>
      <w:r w:rsidRPr="00AE6623">
        <w:rPr>
          <w:rFonts w:ascii="Arial" w:eastAsia="Arial" w:hAnsi="Arial" w:cs="Arial"/>
          <w:b/>
          <w:color w:val="211F1F"/>
          <w:spacing w:val="1"/>
          <w:w w:val="106"/>
          <w:sz w:val="16"/>
          <w:szCs w:val="16"/>
          <w:lang w:val="sr-Latn-BA"/>
        </w:rPr>
        <w:t>strac</w:t>
      </w:r>
      <w:r w:rsidRPr="00AE6623">
        <w:rPr>
          <w:rFonts w:ascii="Arial" w:eastAsia="Arial" w:hAnsi="Arial" w:cs="Arial"/>
          <w:b/>
          <w:color w:val="211F1F"/>
          <w:spacing w:val="-2"/>
          <w:w w:val="106"/>
          <w:sz w:val="16"/>
          <w:szCs w:val="16"/>
          <w:lang w:val="sr-Latn-BA"/>
        </w:rPr>
        <w:t>i</w:t>
      </w:r>
      <w:r w:rsidRPr="00AE6623">
        <w:rPr>
          <w:rFonts w:ascii="Arial" w:eastAsia="Arial" w:hAnsi="Arial" w:cs="Arial"/>
          <w:b/>
          <w:color w:val="211F1F"/>
          <w:w w:val="106"/>
          <w:sz w:val="16"/>
          <w:szCs w:val="16"/>
          <w:lang w:val="sr-Latn-BA"/>
        </w:rPr>
        <w:t>ju</w:t>
      </w:r>
      <w:r w:rsidRPr="00AE6623">
        <w:rPr>
          <w:rFonts w:ascii="Arial" w:eastAsia="Arial" w:hAnsi="Arial" w:cs="Arial"/>
          <w:b/>
          <w:color w:val="211F1F"/>
          <w:spacing w:val="-1"/>
          <w:w w:val="106"/>
          <w:sz w:val="16"/>
          <w:szCs w:val="16"/>
          <w:lang w:val="sr-Latn-BA"/>
        </w:rPr>
        <w:t xml:space="preserve"> o</w:t>
      </w:r>
      <w:r w:rsidRPr="00AE6623">
        <w:rPr>
          <w:rFonts w:ascii="Arial" w:eastAsia="Arial" w:hAnsi="Arial" w:cs="Arial"/>
          <w:b/>
          <w:color w:val="211F1F"/>
          <w:spacing w:val="6"/>
          <w:w w:val="106"/>
          <w:sz w:val="16"/>
          <w:szCs w:val="16"/>
          <w:lang w:val="sr-Latn-BA"/>
        </w:rPr>
        <w:t>s</w:t>
      </w:r>
      <w:r w:rsidRPr="00AE6623">
        <w:rPr>
          <w:rFonts w:ascii="Arial" w:eastAsia="Arial" w:hAnsi="Arial" w:cs="Arial"/>
          <w:b/>
          <w:color w:val="211F1F"/>
          <w:spacing w:val="-8"/>
          <w:w w:val="106"/>
          <w:sz w:val="16"/>
          <w:szCs w:val="16"/>
          <w:lang w:val="sr-Latn-BA"/>
        </w:rPr>
        <w:t>n</w:t>
      </w:r>
      <w:r w:rsidRPr="00AE6623">
        <w:rPr>
          <w:rFonts w:ascii="Arial" w:eastAsia="Arial" w:hAnsi="Arial" w:cs="Arial"/>
          <w:b/>
          <w:color w:val="211F1F"/>
          <w:spacing w:val="5"/>
          <w:w w:val="107"/>
          <w:sz w:val="16"/>
          <w:szCs w:val="16"/>
          <w:lang w:val="sr-Latn-BA"/>
        </w:rPr>
        <w:t>i</w:t>
      </w:r>
      <w:r w:rsidRPr="00AE6623">
        <w:rPr>
          <w:rFonts w:ascii="Arial" w:eastAsia="Arial" w:hAnsi="Arial" w:cs="Arial"/>
          <w:b/>
          <w:color w:val="211F1F"/>
          <w:spacing w:val="-18"/>
          <w:w w:val="106"/>
          <w:sz w:val="16"/>
          <w:szCs w:val="16"/>
          <w:lang w:val="sr-Latn-BA"/>
        </w:rPr>
        <w:t>v</w:t>
      </w:r>
      <w:r w:rsidRPr="00AE6623">
        <w:rPr>
          <w:rFonts w:ascii="Arial" w:eastAsia="Arial" w:hAnsi="Arial" w:cs="Arial"/>
          <w:b/>
          <w:color w:val="211F1F"/>
          <w:spacing w:val="3"/>
          <w:w w:val="106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b/>
          <w:color w:val="211F1F"/>
          <w:spacing w:val="-1"/>
          <w:w w:val="106"/>
          <w:sz w:val="16"/>
          <w:szCs w:val="16"/>
          <w:lang w:val="sr-Latn-BA"/>
        </w:rPr>
        <w:t>n</w:t>
      </w:r>
      <w:r w:rsidRPr="00AE6623">
        <w:rPr>
          <w:rFonts w:ascii="Arial" w:eastAsia="Arial" w:hAnsi="Arial" w:cs="Arial"/>
          <w:b/>
          <w:color w:val="211F1F"/>
          <w:spacing w:val="-16"/>
          <w:w w:val="107"/>
          <w:sz w:val="16"/>
          <w:szCs w:val="16"/>
          <w:lang w:val="sr-Latn-BA"/>
        </w:rPr>
        <w:t>j</w:t>
      </w:r>
      <w:r w:rsidRPr="00AE6623">
        <w:rPr>
          <w:rFonts w:ascii="Arial" w:eastAsia="Arial" w:hAnsi="Arial" w:cs="Arial"/>
          <w:b/>
          <w:color w:val="211F1F"/>
          <w:w w:val="106"/>
          <w:sz w:val="16"/>
          <w:szCs w:val="16"/>
          <w:lang w:val="sr-Latn-BA"/>
        </w:rPr>
        <w:t xml:space="preserve">a </w:t>
      </w:r>
      <w:r w:rsidRPr="00AE6623">
        <w:rPr>
          <w:rFonts w:ascii="Arial" w:eastAsia="Arial" w:hAnsi="Arial" w:cs="Arial"/>
          <w:b/>
          <w:color w:val="211F1F"/>
          <w:spacing w:val="1"/>
          <w:w w:val="105"/>
          <w:sz w:val="16"/>
          <w:szCs w:val="16"/>
          <w:lang w:val="sr-Latn-BA"/>
        </w:rPr>
        <w:t>pr</w:t>
      </w:r>
      <w:r w:rsidRPr="00AE6623">
        <w:rPr>
          <w:rFonts w:ascii="Arial" w:eastAsia="Arial" w:hAnsi="Arial" w:cs="Arial"/>
          <w:b/>
          <w:color w:val="211F1F"/>
          <w:spacing w:val="3"/>
          <w:w w:val="105"/>
          <w:sz w:val="16"/>
          <w:szCs w:val="16"/>
          <w:lang w:val="sr-Latn-BA"/>
        </w:rPr>
        <w:t>e</w:t>
      </w:r>
      <w:r w:rsidRPr="00AE6623">
        <w:rPr>
          <w:rFonts w:ascii="Arial" w:eastAsia="Arial" w:hAnsi="Arial" w:cs="Arial"/>
          <w:b/>
          <w:color w:val="211F1F"/>
          <w:spacing w:val="1"/>
          <w:w w:val="105"/>
          <w:sz w:val="16"/>
          <w:szCs w:val="16"/>
          <w:lang w:val="sr-Latn-BA"/>
        </w:rPr>
        <w:t>du</w:t>
      </w:r>
      <w:r w:rsidRPr="00AE6623">
        <w:rPr>
          <w:rFonts w:ascii="Arial" w:eastAsia="Arial" w:hAnsi="Arial" w:cs="Arial"/>
          <w:b/>
          <w:color w:val="211F1F"/>
          <w:spacing w:val="3"/>
          <w:w w:val="105"/>
          <w:sz w:val="16"/>
          <w:szCs w:val="16"/>
          <w:lang w:val="sr-Latn-BA"/>
        </w:rPr>
        <w:t>z</w:t>
      </w:r>
      <w:r w:rsidRPr="00AE6623">
        <w:rPr>
          <w:rFonts w:ascii="Arial" w:eastAsia="Arial" w:hAnsi="Arial" w:cs="Arial"/>
          <w:b/>
          <w:color w:val="211F1F"/>
          <w:spacing w:val="1"/>
          <w:w w:val="105"/>
          <w:sz w:val="16"/>
          <w:szCs w:val="16"/>
          <w:lang w:val="sr-Latn-BA"/>
        </w:rPr>
        <w:t>e</w:t>
      </w:r>
      <w:r w:rsidRPr="00AE6623">
        <w:rPr>
          <w:rFonts w:ascii="Arial" w:eastAsia="Arial" w:hAnsi="Arial" w:cs="Arial"/>
          <w:b/>
          <w:color w:val="211F1F"/>
          <w:spacing w:val="3"/>
          <w:w w:val="105"/>
          <w:sz w:val="16"/>
          <w:szCs w:val="16"/>
          <w:lang w:val="sr-Latn-BA"/>
        </w:rPr>
        <w:t>t</w:t>
      </w:r>
      <w:r w:rsidRPr="00AE6623">
        <w:rPr>
          <w:rFonts w:ascii="Arial" w:eastAsia="Arial" w:hAnsi="Arial" w:cs="Arial"/>
          <w:b/>
          <w:color w:val="211F1F"/>
          <w:spacing w:val="-1"/>
          <w:w w:val="105"/>
          <w:sz w:val="16"/>
          <w:szCs w:val="16"/>
          <w:lang w:val="sr-Latn-BA"/>
        </w:rPr>
        <w:t>n</w:t>
      </w:r>
      <w:r w:rsidRPr="00AE6623">
        <w:rPr>
          <w:rFonts w:ascii="Arial" w:eastAsia="Arial" w:hAnsi="Arial" w:cs="Arial"/>
          <w:b/>
          <w:color w:val="211F1F"/>
          <w:spacing w:val="3"/>
          <w:w w:val="105"/>
          <w:sz w:val="16"/>
          <w:szCs w:val="16"/>
          <w:lang w:val="sr-Latn-BA"/>
        </w:rPr>
        <w:t>i</w:t>
      </w:r>
      <w:r w:rsidRPr="00AE6623">
        <w:rPr>
          <w:rFonts w:ascii="Arial" w:eastAsia="Arial" w:hAnsi="Arial" w:cs="Arial"/>
          <w:b/>
          <w:color w:val="211F1F"/>
          <w:spacing w:val="1"/>
          <w:w w:val="105"/>
          <w:sz w:val="16"/>
          <w:szCs w:val="16"/>
          <w:lang w:val="sr-Latn-BA"/>
        </w:rPr>
        <w:t>k</w:t>
      </w:r>
      <w:r w:rsidRPr="00AE6623">
        <w:rPr>
          <w:rFonts w:ascii="Arial" w:eastAsia="Arial" w:hAnsi="Arial" w:cs="Arial"/>
          <w:b/>
          <w:color w:val="211F1F"/>
          <w:w w:val="105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b/>
          <w:color w:val="211F1F"/>
          <w:spacing w:val="9"/>
          <w:w w:val="105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b/>
          <w:color w:val="211F1F"/>
          <w:spacing w:val="-2"/>
          <w:w w:val="107"/>
          <w:sz w:val="16"/>
          <w:szCs w:val="16"/>
          <w:lang w:val="sr-Latn-BA"/>
        </w:rPr>
        <w:t>j</w:t>
      </w:r>
      <w:r w:rsidRPr="00AE6623">
        <w:rPr>
          <w:rFonts w:ascii="Arial" w:eastAsia="Arial" w:hAnsi="Arial" w:cs="Arial"/>
          <w:b/>
          <w:color w:val="211F1F"/>
          <w:spacing w:val="1"/>
          <w:w w:val="106"/>
          <w:sz w:val="16"/>
          <w:szCs w:val="16"/>
          <w:lang w:val="sr-Latn-BA"/>
        </w:rPr>
        <w:t>e:</w:t>
      </w:r>
    </w:p>
    <w:p w14:paraId="40CDFCFD" w14:textId="77777777" w:rsidR="004C41F4" w:rsidRPr="00AE6623" w:rsidRDefault="00DC0E48">
      <w:pPr>
        <w:spacing w:before="22"/>
        <w:ind w:left="360"/>
        <w:rPr>
          <w:rFonts w:ascii="Arial" w:eastAsia="Arial" w:hAnsi="Arial" w:cs="Arial"/>
          <w:sz w:val="16"/>
          <w:szCs w:val="16"/>
          <w:lang w:val="sr-Latn-BA"/>
        </w:rPr>
      </w:pPr>
      <w:r w:rsidRPr="00AE6623">
        <w:rPr>
          <w:rFonts w:ascii="Segoe MDL2 Assets" w:eastAsia="Segoe MDL2 Assets" w:hAnsi="Segoe MDL2 Assets" w:cs="Segoe MDL2 Assets"/>
          <w:w w:val="46"/>
          <w:sz w:val="16"/>
          <w:szCs w:val="16"/>
          <w:lang w:val="sr-Latn-BA"/>
        </w:rPr>
        <w:t xml:space="preserve">             </w:t>
      </w:r>
      <w:r w:rsidRPr="00AE6623">
        <w:rPr>
          <w:rFonts w:ascii="Segoe MDL2 Assets" w:eastAsia="Segoe MDL2 Assets" w:hAnsi="Segoe MDL2 Assets" w:cs="Segoe MDL2 Assets"/>
          <w:spacing w:val="4"/>
          <w:w w:val="46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2</w:t>
      </w:r>
      <w:r w:rsidRPr="00AE6623">
        <w:rPr>
          <w:rFonts w:ascii="Arial" w:eastAsia="Arial" w:hAnsi="Arial" w:cs="Arial"/>
          <w:color w:val="211F1F"/>
          <w:spacing w:val="-7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dan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22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(</w:t>
      </w:r>
      <w:r w:rsidRPr="00AE6623">
        <w:rPr>
          <w:rFonts w:ascii="Arial" w:eastAsia="Arial" w:hAnsi="Arial" w:cs="Arial"/>
          <w:color w:val="211F1F"/>
          <w:spacing w:val="4"/>
          <w:sz w:val="16"/>
          <w:szCs w:val="16"/>
          <w:lang w:val="sr-Latn-BA"/>
        </w:rPr>
        <w:t>s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1"/>
          <w:w w:val="107"/>
          <w:sz w:val="16"/>
          <w:szCs w:val="16"/>
          <w:lang w:val="sr-Latn-BA"/>
        </w:rPr>
        <w:t>komp</w:t>
      </w:r>
      <w:r w:rsidRPr="00AE6623">
        <w:rPr>
          <w:rFonts w:ascii="Arial" w:eastAsia="Arial" w:hAnsi="Arial" w:cs="Arial"/>
          <w:color w:val="211F1F"/>
          <w:w w:val="107"/>
          <w:sz w:val="16"/>
          <w:szCs w:val="16"/>
          <w:lang w:val="sr-Latn-BA"/>
        </w:rPr>
        <w:t>l</w:t>
      </w:r>
      <w:r w:rsidRPr="00AE6623">
        <w:rPr>
          <w:rFonts w:ascii="Arial" w:eastAsia="Arial" w:hAnsi="Arial" w:cs="Arial"/>
          <w:color w:val="211F1F"/>
          <w:spacing w:val="1"/>
          <w:w w:val="107"/>
          <w:sz w:val="16"/>
          <w:szCs w:val="16"/>
          <w:lang w:val="sr-Latn-BA"/>
        </w:rPr>
        <w:t>e</w:t>
      </w:r>
      <w:r w:rsidRPr="00AE6623">
        <w:rPr>
          <w:rFonts w:ascii="Arial" w:eastAsia="Arial" w:hAnsi="Arial" w:cs="Arial"/>
          <w:color w:val="211F1F"/>
          <w:spacing w:val="3"/>
          <w:w w:val="107"/>
          <w:sz w:val="16"/>
          <w:szCs w:val="16"/>
          <w:lang w:val="sr-Latn-BA"/>
        </w:rPr>
        <w:t>t</w:t>
      </w:r>
      <w:r w:rsidRPr="00AE6623">
        <w:rPr>
          <w:rFonts w:ascii="Arial" w:eastAsia="Arial" w:hAnsi="Arial" w:cs="Arial"/>
          <w:color w:val="211F1F"/>
          <w:spacing w:val="1"/>
          <w:w w:val="107"/>
          <w:sz w:val="16"/>
          <w:szCs w:val="16"/>
          <w:lang w:val="sr-Latn-BA"/>
        </w:rPr>
        <w:t>n</w:t>
      </w:r>
      <w:r w:rsidRPr="00AE6623">
        <w:rPr>
          <w:rFonts w:ascii="Arial" w:eastAsia="Arial" w:hAnsi="Arial" w:cs="Arial"/>
          <w:color w:val="211F1F"/>
          <w:spacing w:val="3"/>
          <w:w w:val="107"/>
          <w:sz w:val="16"/>
          <w:szCs w:val="16"/>
          <w:lang w:val="sr-Latn-BA"/>
        </w:rPr>
        <w:t>o</w:t>
      </w:r>
      <w:r w:rsidRPr="00AE6623">
        <w:rPr>
          <w:rFonts w:ascii="Arial" w:eastAsia="Arial" w:hAnsi="Arial" w:cs="Arial"/>
          <w:color w:val="211F1F"/>
          <w:w w:val="107"/>
          <w:sz w:val="16"/>
          <w:szCs w:val="16"/>
          <w:lang w:val="sr-Latn-BA"/>
        </w:rPr>
        <w:t>m</w:t>
      </w:r>
      <w:r w:rsidRPr="00AE6623">
        <w:rPr>
          <w:rFonts w:ascii="Arial" w:eastAsia="Arial" w:hAnsi="Arial" w:cs="Arial"/>
          <w:color w:val="211F1F"/>
          <w:spacing w:val="35"/>
          <w:w w:val="107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-25"/>
          <w:w w:val="107"/>
          <w:sz w:val="16"/>
          <w:szCs w:val="16"/>
          <w:lang w:val="sr-Latn-BA"/>
        </w:rPr>
        <w:t>d</w:t>
      </w:r>
      <w:r w:rsidRPr="00AE6623">
        <w:rPr>
          <w:rFonts w:ascii="Arial" w:eastAsia="Arial" w:hAnsi="Arial" w:cs="Arial"/>
          <w:color w:val="211F1F"/>
          <w:spacing w:val="1"/>
          <w:w w:val="107"/>
          <w:sz w:val="16"/>
          <w:szCs w:val="16"/>
          <w:lang w:val="sr-Latn-BA"/>
        </w:rPr>
        <w:t>o</w:t>
      </w:r>
      <w:r w:rsidRPr="00AE6623">
        <w:rPr>
          <w:rFonts w:ascii="Arial" w:eastAsia="Arial" w:hAnsi="Arial" w:cs="Arial"/>
          <w:color w:val="211F1F"/>
          <w:spacing w:val="5"/>
          <w:w w:val="107"/>
          <w:sz w:val="16"/>
          <w:szCs w:val="16"/>
          <w:lang w:val="sr-Latn-BA"/>
        </w:rPr>
        <w:t>k</w:t>
      </w:r>
      <w:r w:rsidRPr="00AE6623">
        <w:rPr>
          <w:rFonts w:ascii="Arial" w:eastAsia="Arial" w:hAnsi="Arial" w:cs="Arial"/>
          <w:color w:val="211F1F"/>
          <w:spacing w:val="3"/>
          <w:w w:val="107"/>
          <w:sz w:val="16"/>
          <w:szCs w:val="16"/>
          <w:lang w:val="sr-Latn-BA"/>
        </w:rPr>
        <w:t>u</w:t>
      </w:r>
      <w:r w:rsidRPr="00AE6623">
        <w:rPr>
          <w:rFonts w:ascii="Arial" w:eastAsia="Arial" w:hAnsi="Arial" w:cs="Arial"/>
          <w:color w:val="211F1F"/>
          <w:spacing w:val="4"/>
          <w:w w:val="107"/>
          <w:sz w:val="16"/>
          <w:szCs w:val="16"/>
          <w:lang w:val="sr-Latn-BA"/>
        </w:rPr>
        <w:t>m</w:t>
      </w:r>
      <w:r w:rsidRPr="00AE6623">
        <w:rPr>
          <w:rFonts w:ascii="Arial" w:eastAsia="Arial" w:hAnsi="Arial" w:cs="Arial"/>
          <w:color w:val="211F1F"/>
          <w:spacing w:val="3"/>
          <w:w w:val="107"/>
          <w:sz w:val="16"/>
          <w:szCs w:val="16"/>
          <w:lang w:val="sr-Latn-BA"/>
        </w:rPr>
        <w:t>e</w:t>
      </w:r>
      <w:r w:rsidRPr="00AE6623">
        <w:rPr>
          <w:rFonts w:ascii="Arial" w:eastAsia="Arial" w:hAnsi="Arial" w:cs="Arial"/>
          <w:color w:val="211F1F"/>
          <w:spacing w:val="-7"/>
          <w:w w:val="107"/>
          <w:sz w:val="16"/>
          <w:szCs w:val="16"/>
          <w:lang w:val="sr-Latn-BA"/>
        </w:rPr>
        <w:t>n</w:t>
      </w:r>
      <w:r w:rsidRPr="00AE6623">
        <w:rPr>
          <w:rFonts w:ascii="Arial" w:eastAsia="Arial" w:hAnsi="Arial" w:cs="Arial"/>
          <w:color w:val="211F1F"/>
          <w:spacing w:val="3"/>
          <w:w w:val="107"/>
          <w:sz w:val="16"/>
          <w:szCs w:val="16"/>
          <w:lang w:val="sr-Latn-BA"/>
        </w:rPr>
        <w:t>t</w:t>
      </w:r>
      <w:r w:rsidRPr="00AE6623">
        <w:rPr>
          <w:rFonts w:ascii="Arial" w:eastAsia="Arial" w:hAnsi="Arial" w:cs="Arial"/>
          <w:color w:val="211F1F"/>
          <w:spacing w:val="1"/>
          <w:w w:val="107"/>
          <w:sz w:val="16"/>
          <w:szCs w:val="16"/>
          <w:lang w:val="sr-Latn-BA"/>
        </w:rPr>
        <w:t>ac</w:t>
      </w:r>
      <w:r w:rsidRPr="00AE6623">
        <w:rPr>
          <w:rFonts w:ascii="Arial" w:eastAsia="Arial" w:hAnsi="Arial" w:cs="Arial"/>
          <w:color w:val="211F1F"/>
          <w:spacing w:val="3"/>
          <w:w w:val="107"/>
          <w:sz w:val="16"/>
          <w:szCs w:val="16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-10"/>
          <w:w w:val="107"/>
          <w:sz w:val="16"/>
          <w:szCs w:val="16"/>
          <w:lang w:val="sr-Latn-BA"/>
        </w:rPr>
        <w:t>j</w:t>
      </w:r>
      <w:r w:rsidRPr="00AE6623">
        <w:rPr>
          <w:rFonts w:ascii="Arial" w:eastAsia="Arial" w:hAnsi="Arial" w:cs="Arial"/>
          <w:color w:val="211F1F"/>
          <w:spacing w:val="1"/>
          <w:w w:val="107"/>
          <w:sz w:val="16"/>
          <w:szCs w:val="16"/>
          <w:lang w:val="sr-Latn-BA"/>
        </w:rPr>
        <w:t>om</w:t>
      </w:r>
      <w:r w:rsidRPr="00AE6623">
        <w:rPr>
          <w:rFonts w:ascii="Arial" w:eastAsia="Arial" w:hAnsi="Arial" w:cs="Arial"/>
          <w:color w:val="211F1F"/>
          <w:w w:val="107"/>
          <w:sz w:val="16"/>
          <w:szCs w:val="16"/>
          <w:lang w:val="sr-Latn-BA"/>
        </w:rPr>
        <w:t>)</w:t>
      </w:r>
      <w:r w:rsidRPr="00AE6623">
        <w:rPr>
          <w:rFonts w:ascii="Arial" w:eastAsia="Arial" w:hAnsi="Arial" w:cs="Arial"/>
          <w:color w:val="211F1F"/>
          <w:spacing w:val="-15"/>
          <w:w w:val="107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w w:val="107"/>
          <w:sz w:val="16"/>
          <w:szCs w:val="16"/>
          <w:lang w:val="sr-Latn-BA"/>
        </w:rPr>
        <w:t>i</w:t>
      </w:r>
    </w:p>
    <w:p w14:paraId="396F5392" w14:textId="77777777" w:rsidR="004C41F4" w:rsidRPr="00AE6623" w:rsidRDefault="00DC0E48">
      <w:pPr>
        <w:tabs>
          <w:tab w:val="left" w:pos="720"/>
        </w:tabs>
        <w:spacing w:before="3" w:line="288" w:lineRule="auto"/>
        <w:ind w:left="720" w:right="875" w:hanging="360"/>
        <w:rPr>
          <w:rFonts w:ascii="Arial" w:eastAsia="Arial" w:hAnsi="Arial" w:cs="Arial"/>
          <w:sz w:val="16"/>
          <w:szCs w:val="16"/>
          <w:lang w:val="sr-Latn-BA"/>
        </w:rPr>
      </w:pPr>
      <w:r w:rsidRPr="00AE6623">
        <w:rPr>
          <w:rFonts w:ascii="Segoe MDL2 Assets" w:eastAsia="Segoe MDL2 Assets" w:hAnsi="Segoe MDL2 Assets" w:cs="Segoe MDL2 Assets"/>
          <w:w w:val="46"/>
          <w:sz w:val="16"/>
          <w:szCs w:val="16"/>
          <w:lang w:val="sr-Latn-BA"/>
        </w:rPr>
        <w:t></w:t>
      </w:r>
      <w:r w:rsidRPr="00AE6623">
        <w:rPr>
          <w:rFonts w:ascii="Segoe MDL2 Assets" w:eastAsia="Segoe MDL2 Assets" w:hAnsi="Segoe MDL2 Assets" w:cs="Segoe MDL2 Assets"/>
          <w:sz w:val="16"/>
          <w:szCs w:val="16"/>
          <w:lang w:val="sr-Latn-BA"/>
        </w:rPr>
        <w:tab/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8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dan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 xml:space="preserve">a 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-1"/>
          <w:sz w:val="16"/>
          <w:szCs w:val="16"/>
          <w:lang w:val="sr-Latn-BA"/>
        </w:rPr>
        <w:t>(u</w:t>
      </w:r>
      <w:r w:rsidRPr="00AE6623">
        <w:rPr>
          <w:rFonts w:ascii="Arial" w:eastAsia="Arial" w:hAnsi="Arial" w:cs="Arial"/>
          <w:color w:val="211F1F"/>
          <w:spacing w:val="4"/>
          <w:sz w:val="16"/>
          <w:szCs w:val="16"/>
          <w:lang w:val="sr-Latn-BA"/>
        </w:rPr>
        <w:t>k</w:t>
      </w:r>
      <w:r w:rsidRPr="00AE6623">
        <w:rPr>
          <w:rFonts w:ascii="Arial" w:eastAsia="Arial" w:hAnsi="Arial" w:cs="Arial"/>
          <w:color w:val="211F1F"/>
          <w:spacing w:val="2"/>
          <w:sz w:val="16"/>
          <w:szCs w:val="16"/>
          <w:lang w:val="sr-Latn-BA"/>
        </w:rPr>
        <w:t>o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l</w:t>
      </w:r>
      <w:r w:rsidRPr="00AE6623">
        <w:rPr>
          <w:rFonts w:ascii="Arial" w:eastAsia="Arial" w:hAnsi="Arial" w:cs="Arial"/>
          <w:color w:val="211F1F"/>
          <w:spacing w:val="3"/>
          <w:sz w:val="16"/>
          <w:szCs w:val="16"/>
          <w:lang w:val="sr-Latn-BA"/>
        </w:rPr>
        <w:t>i</w:t>
      </w:r>
      <w:r w:rsidRPr="00AE6623">
        <w:rPr>
          <w:rFonts w:ascii="Arial" w:eastAsia="Arial" w:hAnsi="Arial" w:cs="Arial"/>
          <w:color w:val="211F1F"/>
          <w:spacing w:val="-18"/>
          <w:sz w:val="16"/>
          <w:szCs w:val="16"/>
          <w:lang w:val="sr-Latn-BA"/>
        </w:rPr>
        <w:t>k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 xml:space="preserve">o    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-3"/>
          <w:sz w:val="16"/>
          <w:szCs w:val="16"/>
          <w:lang w:val="sr-Latn-BA"/>
        </w:rPr>
        <w:t>n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 xml:space="preserve">ije  </w:t>
      </w:r>
      <w:r w:rsidRPr="00AE6623">
        <w:rPr>
          <w:rFonts w:ascii="Arial" w:eastAsia="Arial" w:hAnsi="Arial" w:cs="Arial"/>
          <w:color w:val="211F1F"/>
          <w:spacing w:val="44"/>
          <w:sz w:val="16"/>
          <w:szCs w:val="16"/>
          <w:lang w:val="sr-Latn-BA"/>
        </w:rPr>
        <w:t xml:space="preserve"> </w:t>
      </w:r>
      <w:r w:rsidRPr="00AE6623">
        <w:rPr>
          <w:rFonts w:ascii="Arial" w:eastAsia="Arial" w:hAnsi="Arial" w:cs="Arial"/>
          <w:color w:val="211F1F"/>
          <w:spacing w:val="1"/>
          <w:sz w:val="16"/>
          <w:szCs w:val="16"/>
          <w:lang w:val="sr-Latn-BA"/>
        </w:rPr>
        <w:t>k</w:t>
      </w:r>
      <w:r w:rsidRPr="00AE6623">
        <w:rPr>
          <w:rFonts w:ascii="Arial" w:eastAsia="Arial" w:hAnsi="Arial" w:cs="Arial"/>
          <w:color w:val="211F1F"/>
          <w:spacing w:val="-3"/>
          <w:sz w:val="16"/>
          <w:szCs w:val="16"/>
          <w:lang w:val="sr-Latn-BA"/>
        </w:rPr>
        <w:t>o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>mplet</w:t>
      </w:r>
      <w:r w:rsidRPr="00AE6623">
        <w:rPr>
          <w:rFonts w:ascii="Arial" w:eastAsia="Arial" w:hAnsi="Arial" w:cs="Arial"/>
          <w:color w:val="211F1F"/>
          <w:spacing w:val="-3"/>
          <w:sz w:val="16"/>
          <w:szCs w:val="16"/>
          <w:lang w:val="sr-Latn-BA"/>
        </w:rPr>
        <w:t>n</w:t>
      </w:r>
      <w:r w:rsidRPr="00AE6623">
        <w:rPr>
          <w:rFonts w:ascii="Arial" w:eastAsia="Arial" w:hAnsi="Arial" w:cs="Arial"/>
          <w:color w:val="211F1F"/>
          <w:sz w:val="16"/>
          <w:szCs w:val="16"/>
          <w:lang w:val="sr-Latn-BA"/>
        </w:rPr>
        <w:t xml:space="preserve">a </w:t>
      </w:r>
      <w:r w:rsidRPr="00AE6623">
        <w:rPr>
          <w:rFonts w:ascii="Arial" w:eastAsia="Arial" w:hAnsi="Arial" w:cs="Arial"/>
          <w:color w:val="211F1F"/>
          <w:w w:val="110"/>
          <w:sz w:val="16"/>
          <w:szCs w:val="16"/>
          <w:lang w:val="sr-Latn-BA"/>
        </w:rPr>
        <w:t>do</w:t>
      </w:r>
      <w:r w:rsidRPr="00AE6623">
        <w:rPr>
          <w:rFonts w:ascii="Arial" w:eastAsia="Arial" w:hAnsi="Arial" w:cs="Arial"/>
          <w:color w:val="211F1F"/>
          <w:spacing w:val="-2"/>
          <w:w w:val="110"/>
          <w:sz w:val="16"/>
          <w:szCs w:val="16"/>
          <w:lang w:val="sr-Latn-BA"/>
        </w:rPr>
        <w:t>k</w:t>
      </w:r>
      <w:r w:rsidRPr="00AE6623">
        <w:rPr>
          <w:rFonts w:ascii="Arial" w:eastAsia="Arial" w:hAnsi="Arial" w:cs="Arial"/>
          <w:color w:val="211F1F"/>
          <w:spacing w:val="2"/>
          <w:w w:val="110"/>
          <w:sz w:val="16"/>
          <w:szCs w:val="16"/>
          <w:lang w:val="sr-Latn-BA"/>
        </w:rPr>
        <w:t>u</w:t>
      </w:r>
      <w:r w:rsidRPr="00AE6623">
        <w:rPr>
          <w:rFonts w:ascii="Arial" w:eastAsia="Arial" w:hAnsi="Arial" w:cs="Arial"/>
          <w:color w:val="211F1F"/>
          <w:spacing w:val="1"/>
          <w:w w:val="110"/>
          <w:sz w:val="16"/>
          <w:szCs w:val="16"/>
          <w:lang w:val="sr-Latn-BA"/>
        </w:rPr>
        <w:t>m</w:t>
      </w:r>
      <w:r w:rsidRPr="00AE6623">
        <w:rPr>
          <w:rFonts w:ascii="Arial" w:eastAsia="Arial" w:hAnsi="Arial" w:cs="Arial"/>
          <w:color w:val="211F1F"/>
          <w:w w:val="110"/>
          <w:sz w:val="16"/>
          <w:szCs w:val="16"/>
          <w:lang w:val="sr-Latn-BA"/>
        </w:rPr>
        <w:t>en</w:t>
      </w:r>
      <w:r w:rsidRPr="00AE6623">
        <w:rPr>
          <w:rFonts w:ascii="Arial" w:eastAsia="Arial" w:hAnsi="Arial" w:cs="Arial"/>
          <w:color w:val="211F1F"/>
          <w:spacing w:val="-1"/>
          <w:w w:val="110"/>
          <w:sz w:val="16"/>
          <w:szCs w:val="16"/>
          <w:lang w:val="sr-Latn-BA"/>
        </w:rPr>
        <w:t>t</w:t>
      </w:r>
      <w:r w:rsidRPr="00AE6623">
        <w:rPr>
          <w:rFonts w:ascii="Arial" w:eastAsia="Arial" w:hAnsi="Arial" w:cs="Arial"/>
          <w:color w:val="211F1F"/>
          <w:w w:val="110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-2"/>
          <w:w w:val="110"/>
          <w:sz w:val="16"/>
          <w:szCs w:val="16"/>
          <w:lang w:val="sr-Latn-BA"/>
        </w:rPr>
        <w:t>c</w:t>
      </w:r>
      <w:r w:rsidRPr="00AE6623">
        <w:rPr>
          <w:rFonts w:ascii="Arial" w:eastAsia="Arial" w:hAnsi="Arial" w:cs="Arial"/>
          <w:color w:val="211F1F"/>
          <w:spacing w:val="-1"/>
          <w:w w:val="110"/>
          <w:sz w:val="16"/>
          <w:szCs w:val="16"/>
          <w:lang w:val="sr-Latn-BA"/>
        </w:rPr>
        <w:t>ij</w:t>
      </w:r>
      <w:r w:rsidRPr="00AE6623">
        <w:rPr>
          <w:rFonts w:ascii="Arial" w:eastAsia="Arial" w:hAnsi="Arial" w:cs="Arial"/>
          <w:color w:val="211F1F"/>
          <w:spacing w:val="-2"/>
          <w:w w:val="110"/>
          <w:sz w:val="16"/>
          <w:szCs w:val="16"/>
          <w:lang w:val="sr-Latn-BA"/>
        </w:rPr>
        <w:t>a</w:t>
      </w:r>
      <w:r w:rsidRPr="00AE6623">
        <w:rPr>
          <w:rFonts w:ascii="Arial" w:eastAsia="Arial" w:hAnsi="Arial" w:cs="Arial"/>
          <w:color w:val="211F1F"/>
          <w:spacing w:val="-1"/>
          <w:w w:val="110"/>
          <w:sz w:val="16"/>
          <w:szCs w:val="16"/>
          <w:lang w:val="sr-Latn-BA"/>
        </w:rPr>
        <w:t>)</w:t>
      </w:r>
      <w:r w:rsidRPr="00AE6623">
        <w:rPr>
          <w:rFonts w:ascii="Arial" w:eastAsia="Arial" w:hAnsi="Arial" w:cs="Arial"/>
          <w:color w:val="211F1F"/>
          <w:w w:val="110"/>
          <w:sz w:val="16"/>
          <w:szCs w:val="16"/>
          <w:lang w:val="sr-Latn-BA"/>
        </w:rPr>
        <w:t>.</w:t>
      </w:r>
    </w:p>
    <w:p w14:paraId="7EE5E3D3" w14:textId="77777777" w:rsidR="004C41F4" w:rsidRDefault="00DC0E48">
      <w:pPr>
        <w:tabs>
          <w:tab w:val="left" w:pos="700"/>
        </w:tabs>
        <w:spacing w:before="32" w:line="298" w:lineRule="auto"/>
        <w:ind w:left="710" w:right="364" w:hanging="36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Segoe MDL2 Assets" w:eastAsia="Segoe MDL2 Assets" w:hAnsi="Segoe MDL2 Assets" w:cs="Segoe MDL2 Assets"/>
          <w:color w:val="211F1F"/>
          <w:w w:val="49"/>
          <w:sz w:val="16"/>
          <w:szCs w:val="16"/>
        </w:rPr>
        <w:t></w:t>
      </w:r>
      <w:r>
        <w:rPr>
          <w:rFonts w:ascii="Segoe MDL2 Assets" w:eastAsia="Segoe MDL2 Assets" w:hAnsi="Segoe MDL2 Assets" w:cs="Segoe MDL2 Assets"/>
          <w:color w:val="211F1F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211F1F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211F1F"/>
          <w:spacing w:val="2"/>
          <w:sz w:val="16"/>
          <w:szCs w:val="16"/>
        </w:rPr>
        <w:t>eg</w:t>
      </w:r>
      <w:r>
        <w:rPr>
          <w:rFonts w:ascii="Arial" w:eastAsia="Arial" w:hAnsi="Arial" w:cs="Arial"/>
          <w:color w:val="211F1F"/>
          <w:spacing w:val="3"/>
          <w:sz w:val="16"/>
          <w:szCs w:val="16"/>
        </w:rPr>
        <w:t>ist</w:t>
      </w:r>
      <w:r>
        <w:rPr>
          <w:rFonts w:ascii="Arial" w:eastAsia="Arial" w:hAnsi="Arial" w:cs="Arial"/>
          <w:color w:val="211F1F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211F1F"/>
          <w:spacing w:val="2"/>
          <w:sz w:val="16"/>
          <w:szCs w:val="16"/>
        </w:rPr>
        <w:t>a</w:t>
      </w:r>
      <w:r>
        <w:rPr>
          <w:rFonts w:ascii="Arial" w:eastAsia="Arial" w:hAnsi="Arial" w:cs="Arial"/>
          <w:color w:val="211F1F"/>
          <w:spacing w:val="3"/>
          <w:sz w:val="16"/>
          <w:szCs w:val="16"/>
        </w:rPr>
        <w:t>cij</w:t>
      </w:r>
      <w:r>
        <w:rPr>
          <w:rFonts w:ascii="Arial" w:eastAsia="Arial" w:hAnsi="Arial" w:cs="Arial"/>
          <w:color w:val="211F1F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211F1F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11F1F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11F1F"/>
          <w:spacing w:val="3"/>
          <w:sz w:val="16"/>
          <w:szCs w:val="16"/>
        </w:rPr>
        <w:t>s</w:t>
      </w:r>
      <w:r>
        <w:rPr>
          <w:rFonts w:ascii="Arial" w:eastAsia="Arial" w:hAnsi="Arial" w:cs="Arial"/>
          <w:color w:val="211F1F"/>
          <w:spacing w:val="2"/>
          <w:sz w:val="16"/>
          <w:szCs w:val="16"/>
        </w:rPr>
        <w:t>n</w:t>
      </w:r>
      <w:r>
        <w:rPr>
          <w:rFonts w:ascii="Arial" w:eastAsia="Arial" w:hAnsi="Arial" w:cs="Arial"/>
          <w:color w:val="211F1F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211F1F"/>
          <w:spacing w:val="1"/>
          <w:sz w:val="16"/>
          <w:szCs w:val="16"/>
        </w:rPr>
        <w:t>v</w:t>
      </w:r>
      <w:r>
        <w:rPr>
          <w:rFonts w:ascii="Arial" w:eastAsia="Arial" w:hAnsi="Arial" w:cs="Arial"/>
          <w:color w:val="211F1F"/>
          <w:spacing w:val="4"/>
          <w:sz w:val="16"/>
          <w:szCs w:val="16"/>
        </w:rPr>
        <w:t>a</w:t>
      </w:r>
      <w:r>
        <w:rPr>
          <w:rFonts w:ascii="Arial" w:eastAsia="Arial" w:hAnsi="Arial" w:cs="Arial"/>
          <w:color w:val="211F1F"/>
          <w:spacing w:val="2"/>
          <w:sz w:val="16"/>
          <w:szCs w:val="16"/>
        </w:rPr>
        <w:t>n</w:t>
      </w:r>
      <w:r>
        <w:rPr>
          <w:rFonts w:ascii="Arial" w:eastAsia="Arial" w:hAnsi="Arial" w:cs="Arial"/>
          <w:color w:val="211F1F"/>
          <w:spacing w:val="3"/>
          <w:sz w:val="16"/>
          <w:szCs w:val="16"/>
        </w:rPr>
        <w:t>j</w:t>
      </w:r>
      <w:r>
        <w:rPr>
          <w:rFonts w:ascii="Arial" w:eastAsia="Arial" w:hAnsi="Arial" w:cs="Arial"/>
          <w:color w:val="211F1F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211F1F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11F1F"/>
          <w:spacing w:val="2"/>
          <w:sz w:val="16"/>
          <w:szCs w:val="16"/>
        </w:rPr>
        <w:t>p</w:t>
      </w:r>
      <w:r>
        <w:rPr>
          <w:rFonts w:ascii="Arial" w:eastAsia="Arial" w:hAnsi="Arial" w:cs="Arial"/>
          <w:color w:val="211F1F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211F1F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11F1F"/>
          <w:spacing w:val="-10"/>
          <w:sz w:val="16"/>
          <w:szCs w:val="16"/>
        </w:rPr>
        <w:t>d</w:t>
      </w:r>
      <w:r>
        <w:rPr>
          <w:rFonts w:ascii="Arial" w:eastAsia="Arial" w:hAnsi="Arial" w:cs="Arial"/>
          <w:color w:val="211F1F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211F1F"/>
          <w:spacing w:val="1"/>
          <w:sz w:val="16"/>
          <w:szCs w:val="16"/>
        </w:rPr>
        <w:t>z</w:t>
      </w:r>
      <w:r>
        <w:rPr>
          <w:rFonts w:ascii="Arial" w:eastAsia="Arial" w:hAnsi="Arial" w:cs="Arial"/>
          <w:color w:val="211F1F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11F1F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11F1F"/>
          <w:spacing w:val="2"/>
          <w:sz w:val="16"/>
          <w:szCs w:val="16"/>
        </w:rPr>
        <w:t>n</w:t>
      </w:r>
      <w:r>
        <w:rPr>
          <w:rFonts w:ascii="Arial" w:eastAsia="Arial" w:hAnsi="Arial" w:cs="Arial"/>
          <w:color w:val="211F1F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211F1F"/>
          <w:spacing w:val="4"/>
          <w:sz w:val="16"/>
          <w:szCs w:val="16"/>
        </w:rPr>
        <w:t>k</w:t>
      </w:r>
      <w:r>
        <w:rPr>
          <w:rFonts w:ascii="Arial" w:eastAsia="Arial" w:hAnsi="Arial" w:cs="Arial"/>
          <w:color w:val="211F1F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211F1F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11F1F"/>
          <w:spacing w:val="4"/>
          <w:sz w:val="16"/>
          <w:szCs w:val="16"/>
        </w:rPr>
        <w:t>k</w:t>
      </w:r>
      <w:r>
        <w:rPr>
          <w:rFonts w:ascii="Arial" w:eastAsia="Arial" w:hAnsi="Arial" w:cs="Arial"/>
          <w:color w:val="211F1F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11F1F"/>
          <w:sz w:val="16"/>
          <w:szCs w:val="16"/>
        </w:rPr>
        <w:t>ji</w:t>
      </w:r>
      <w:proofErr w:type="spellEnd"/>
      <w:r>
        <w:rPr>
          <w:rFonts w:ascii="Arial" w:eastAsia="Arial" w:hAnsi="Arial" w:cs="Arial"/>
          <w:color w:val="211F1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11F1F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211F1F"/>
          <w:spacing w:val="-2"/>
          <w:sz w:val="16"/>
          <w:szCs w:val="16"/>
        </w:rPr>
        <w:t>bav</w:t>
      </w:r>
      <w:r>
        <w:rPr>
          <w:rFonts w:ascii="Arial" w:eastAsia="Arial" w:hAnsi="Arial" w:cs="Arial"/>
          <w:color w:val="211F1F"/>
          <w:spacing w:val="-4"/>
          <w:sz w:val="16"/>
          <w:szCs w:val="16"/>
        </w:rPr>
        <w:t>l</w:t>
      </w:r>
      <w:r>
        <w:rPr>
          <w:rFonts w:ascii="Arial" w:eastAsia="Arial" w:hAnsi="Arial" w:cs="Arial"/>
          <w:color w:val="211F1F"/>
          <w:spacing w:val="-2"/>
          <w:sz w:val="16"/>
          <w:szCs w:val="16"/>
        </w:rPr>
        <w:t>j</w:t>
      </w:r>
      <w:r>
        <w:rPr>
          <w:rFonts w:ascii="Arial" w:eastAsia="Arial" w:hAnsi="Arial" w:cs="Arial"/>
          <w:color w:val="211F1F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211F1F"/>
          <w:sz w:val="16"/>
          <w:szCs w:val="16"/>
        </w:rPr>
        <w:t>ju</w:t>
      </w:r>
      <w:proofErr w:type="spellEnd"/>
      <w:r>
        <w:rPr>
          <w:rFonts w:ascii="Arial" w:eastAsia="Arial" w:hAnsi="Arial" w:cs="Arial"/>
          <w:color w:val="211F1F"/>
          <w:spacing w:val="3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11F1F"/>
          <w:spacing w:val="-2"/>
          <w:w w:val="107"/>
          <w:sz w:val="16"/>
          <w:szCs w:val="16"/>
        </w:rPr>
        <w:t>z</w:t>
      </w:r>
      <w:r>
        <w:rPr>
          <w:rFonts w:ascii="Arial" w:eastAsia="Arial" w:hAnsi="Arial" w:cs="Arial"/>
          <w:color w:val="211F1F"/>
          <w:spacing w:val="1"/>
          <w:w w:val="107"/>
          <w:sz w:val="16"/>
          <w:szCs w:val="16"/>
        </w:rPr>
        <w:t>a</w:t>
      </w:r>
      <w:r>
        <w:rPr>
          <w:rFonts w:ascii="Arial" w:eastAsia="Arial" w:hAnsi="Arial" w:cs="Arial"/>
          <w:color w:val="211F1F"/>
          <w:spacing w:val="3"/>
          <w:w w:val="107"/>
          <w:sz w:val="16"/>
          <w:szCs w:val="16"/>
        </w:rPr>
        <w:t>n</w:t>
      </w:r>
      <w:r>
        <w:rPr>
          <w:rFonts w:ascii="Arial" w:eastAsia="Arial" w:hAnsi="Arial" w:cs="Arial"/>
          <w:color w:val="211F1F"/>
          <w:spacing w:val="-4"/>
          <w:w w:val="107"/>
          <w:sz w:val="16"/>
          <w:szCs w:val="16"/>
        </w:rPr>
        <w:t>a</w:t>
      </w:r>
      <w:r>
        <w:rPr>
          <w:rFonts w:ascii="Arial" w:eastAsia="Arial" w:hAnsi="Arial" w:cs="Arial"/>
          <w:color w:val="211F1F"/>
          <w:w w:val="107"/>
          <w:sz w:val="16"/>
          <w:szCs w:val="16"/>
        </w:rPr>
        <w:t>t</w:t>
      </w:r>
      <w:r>
        <w:rPr>
          <w:rFonts w:ascii="Arial" w:eastAsia="Arial" w:hAnsi="Arial" w:cs="Arial"/>
          <w:color w:val="211F1F"/>
          <w:spacing w:val="1"/>
          <w:w w:val="107"/>
          <w:sz w:val="16"/>
          <w:szCs w:val="16"/>
        </w:rPr>
        <w:t>sk</w:t>
      </w:r>
      <w:r>
        <w:rPr>
          <w:rFonts w:ascii="Arial" w:eastAsia="Arial" w:hAnsi="Arial" w:cs="Arial"/>
          <w:color w:val="211F1F"/>
          <w:spacing w:val="-2"/>
          <w:w w:val="107"/>
          <w:sz w:val="16"/>
          <w:szCs w:val="16"/>
        </w:rPr>
        <w:t>o</w:t>
      </w:r>
      <w:r>
        <w:rPr>
          <w:rFonts w:ascii="Arial" w:eastAsia="Arial" w:hAnsi="Arial" w:cs="Arial"/>
          <w:color w:val="211F1F"/>
          <w:spacing w:val="3"/>
          <w:w w:val="107"/>
          <w:sz w:val="16"/>
          <w:szCs w:val="16"/>
        </w:rPr>
        <w:t>-</w:t>
      </w:r>
      <w:r>
        <w:rPr>
          <w:rFonts w:ascii="Arial" w:eastAsia="Arial" w:hAnsi="Arial" w:cs="Arial"/>
          <w:color w:val="211F1F"/>
          <w:spacing w:val="-4"/>
          <w:w w:val="107"/>
          <w:sz w:val="16"/>
          <w:szCs w:val="16"/>
        </w:rPr>
        <w:t>u</w:t>
      </w:r>
      <w:r>
        <w:rPr>
          <w:rFonts w:ascii="Arial" w:eastAsia="Arial" w:hAnsi="Arial" w:cs="Arial"/>
          <w:color w:val="211F1F"/>
          <w:spacing w:val="-2"/>
          <w:w w:val="107"/>
          <w:sz w:val="16"/>
          <w:szCs w:val="16"/>
        </w:rPr>
        <w:t>sl</w:t>
      </w:r>
      <w:r>
        <w:rPr>
          <w:rFonts w:ascii="Arial" w:eastAsia="Arial" w:hAnsi="Arial" w:cs="Arial"/>
          <w:color w:val="211F1F"/>
          <w:spacing w:val="-4"/>
          <w:w w:val="107"/>
          <w:sz w:val="16"/>
          <w:szCs w:val="16"/>
        </w:rPr>
        <w:t>u</w:t>
      </w:r>
      <w:r>
        <w:rPr>
          <w:rFonts w:ascii="Arial" w:eastAsia="Arial" w:hAnsi="Arial" w:cs="Arial"/>
          <w:color w:val="211F1F"/>
          <w:spacing w:val="-2"/>
          <w:w w:val="107"/>
          <w:sz w:val="16"/>
          <w:szCs w:val="16"/>
        </w:rPr>
        <w:t>žn</w:t>
      </w:r>
      <w:r>
        <w:rPr>
          <w:rFonts w:ascii="Arial" w:eastAsia="Arial" w:hAnsi="Arial" w:cs="Arial"/>
          <w:color w:val="211F1F"/>
          <w:w w:val="107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color w:val="211F1F"/>
          <w:spacing w:val="-9"/>
          <w:w w:val="10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11F1F"/>
          <w:spacing w:val="1"/>
          <w:w w:val="107"/>
          <w:sz w:val="16"/>
          <w:szCs w:val="16"/>
        </w:rPr>
        <w:t>d</w:t>
      </w:r>
      <w:r>
        <w:rPr>
          <w:rFonts w:ascii="Arial" w:eastAsia="Arial" w:hAnsi="Arial" w:cs="Arial"/>
          <w:color w:val="211F1F"/>
          <w:spacing w:val="3"/>
          <w:w w:val="107"/>
          <w:sz w:val="16"/>
          <w:szCs w:val="16"/>
        </w:rPr>
        <w:t>j</w:t>
      </w:r>
      <w:r>
        <w:rPr>
          <w:rFonts w:ascii="Arial" w:eastAsia="Arial" w:hAnsi="Arial" w:cs="Arial"/>
          <w:color w:val="211F1F"/>
          <w:spacing w:val="1"/>
          <w:w w:val="107"/>
          <w:sz w:val="16"/>
          <w:szCs w:val="16"/>
        </w:rPr>
        <w:t>e</w:t>
      </w:r>
      <w:r>
        <w:rPr>
          <w:rFonts w:ascii="Arial" w:eastAsia="Arial" w:hAnsi="Arial" w:cs="Arial"/>
          <w:color w:val="211F1F"/>
          <w:w w:val="107"/>
          <w:sz w:val="16"/>
          <w:szCs w:val="16"/>
        </w:rPr>
        <w:t>l</w:t>
      </w:r>
      <w:r>
        <w:rPr>
          <w:rFonts w:ascii="Arial" w:eastAsia="Arial" w:hAnsi="Arial" w:cs="Arial"/>
          <w:color w:val="211F1F"/>
          <w:spacing w:val="-4"/>
          <w:w w:val="107"/>
          <w:sz w:val="16"/>
          <w:szCs w:val="16"/>
        </w:rPr>
        <w:t>a</w:t>
      </w:r>
      <w:r>
        <w:rPr>
          <w:rFonts w:ascii="Arial" w:eastAsia="Arial" w:hAnsi="Arial" w:cs="Arial"/>
          <w:color w:val="211F1F"/>
          <w:w w:val="107"/>
          <w:sz w:val="16"/>
          <w:szCs w:val="16"/>
        </w:rPr>
        <w:t>t</w:t>
      </w:r>
      <w:r>
        <w:rPr>
          <w:rFonts w:ascii="Arial" w:eastAsia="Arial" w:hAnsi="Arial" w:cs="Arial"/>
          <w:color w:val="211F1F"/>
          <w:spacing w:val="1"/>
          <w:w w:val="107"/>
          <w:sz w:val="16"/>
          <w:szCs w:val="16"/>
        </w:rPr>
        <w:t>no</w:t>
      </w:r>
      <w:r>
        <w:rPr>
          <w:rFonts w:ascii="Arial" w:eastAsia="Arial" w:hAnsi="Arial" w:cs="Arial"/>
          <w:color w:val="211F1F"/>
          <w:spacing w:val="-2"/>
          <w:w w:val="107"/>
          <w:sz w:val="16"/>
          <w:szCs w:val="16"/>
        </w:rPr>
        <w:t>sti</w:t>
      </w:r>
      <w:proofErr w:type="spellEnd"/>
      <w:r>
        <w:rPr>
          <w:rFonts w:ascii="Arial" w:eastAsia="Arial" w:hAnsi="Arial" w:cs="Arial"/>
          <w:color w:val="211F1F"/>
          <w:w w:val="107"/>
          <w:sz w:val="16"/>
          <w:szCs w:val="16"/>
        </w:rPr>
        <w:t>,</w:t>
      </w:r>
      <w:r>
        <w:rPr>
          <w:rFonts w:ascii="Arial" w:eastAsia="Arial" w:hAnsi="Arial" w:cs="Arial"/>
          <w:color w:val="211F1F"/>
          <w:spacing w:val="1"/>
          <w:w w:val="107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11F1F"/>
          <w:spacing w:val="3"/>
          <w:sz w:val="16"/>
          <w:szCs w:val="16"/>
        </w:rPr>
        <w:t>ka</w:t>
      </w:r>
      <w:r>
        <w:rPr>
          <w:rFonts w:ascii="Arial" w:eastAsia="Arial" w:hAnsi="Arial" w:cs="Arial"/>
          <w:color w:val="211F1F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color w:val="211F1F"/>
          <w:sz w:val="16"/>
          <w:szCs w:val="16"/>
        </w:rPr>
        <w:t xml:space="preserve"> </w:t>
      </w:r>
      <w:r>
        <w:rPr>
          <w:rFonts w:ascii="Arial" w:eastAsia="Arial" w:hAnsi="Arial" w:cs="Arial"/>
          <w:color w:val="211F1F"/>
          <w:spacing w:val="4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11F1F"/>
          <w:w w:val="160"/>
          <w:sz w:val="16"/>
          <w:szCs w:val="16"/>
        </w:rPr>
        <w:t>i</w:t>
      </w:r>
      <w:proofErr w:type="spellEnd"/>
      <w:proofErr w:type="gramEnd"/>
      <w:r>
        <w:rPr>
          <w:rFonts w:ascii="Arial" w:eastAsia="Arial" w:hAnsi="Arial" w:cs="Arial"/>
          <w:color w:val="211F1F"/>
          <w:w w:val="160"/>
          <w:sz w:val="16"/>
          <w:szCs w:val="16"/>
        </w:rPr>
        <w:t xml:space="preserve"> </w:t>
      </w:r>
      <w:r>
        <w:rPr>
          <w:rFonts w:ascii="Arial" w:eastAsia="Arial" w:hAnsi="Arial" w:cs="Arial"/>
          <w:color w:val="211F1F"/>
          <w:spacing w:val="1"/>
          <w:sz w:val="16"/>
          <w:szCs w:val="16"/>
        </w:rPr>
        <w:t>z</w:t>
      </w:r>
      <w:r>
        <w:rPr>
          <w:rFonts w:ascii="Arial" w:eastAsia="Arial" w:hAnsi="Arial" w:cs="Arial"/>
          <w:color w:val="211F1F"/>
          <w:sz w:val="16"/>
          <w:szCs w:val="16"/>
        </w:rPr>
        <w:t xml:space="preserve">a  </w:t>
      </w:r>
      <w:r>
        <w:rPr>
          <w:rFonts w:ascii="Arial" w:eastAsia="Arial" w:hAnsi="Arial" w:cs="Arial"/>
          <w:color w:val="211F1F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11F1F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211F1F"/>
          <w:spacing w:val="3"/>
          <w:sz w:val="16"/>
          <w:szCs w:val="16"/>
        </w:rPr>
        <w:t>ba</w:t>
      </w:r>
      <w:r>
        <w:rPr>
          <w:rFonts w:ascii="Arial" w:eastAsia="Arial" w:hAnsi="Arial" w:cs="Arial"/>
          <w:color w:val="211F1F"/>
          <w:spacing w:val="1"/>
          <w:sz w:val="16"/>
          <w:szCs w:val="16"/>
        </w:rPr>
        <w:t>v</w:t>
      </w:r>
      <w:r>
        <w:rPr>
          <w:rFonts w:ascii="Arial" w:eastAsia="Arial" w:hAnsi="Arial" w:cs="Arial"/>
          <w:color w:val="211F1F"/>
          <w:spacing w:val="3"/>
          <w:sz w:val="16"/>
          <w:szCs w:val="16"/>
        </w:rPr>
        <w:t>lj</w:t>
      </w:r>
      <w:r>
        <w:rPr>
          <w:rFonts w:ascii="Arial" w:eastAsia="Arial" w:hAnsi="Arial" w:cs="Arial"/>
          <w:color w:val="211F1F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211F1F"/>
          <w:spacing w:val="3"/>
          <w:sz w:val="16"/>
          <w:szCs w:val="16"/>
        </w:rPr>
        <w:t>nj</w:t>
      </w:r>
      <w:r>
        <w:rPr>
          <w:rFonts w:ascii="Arial" w:eastAsia="Arial" w:hAnsi="Arial" w:cs="Arial"/>
          <w:color w:val="211F1F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color w:val="211F1F"/>
          <w:sz w:val="16"/>
          <w:szCs w:val="16"/>
        </w:rPr>
        <w:t xml:space="preserve">  </w:t>
      </w:r>
      <w:r>
        <w:rPr>
          <w:rFonts w:ascii="Arial" w:eastAsia="Arial" w:hAnsi="Arial" w:cs="Arial"/>
          <w:color w:val="211F1F"/>
          <w:spacing w:val="3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11F1F"/>
          <w:spacing w:val="3"/>
          <w:w w:val="106"/>
          <w:sz w:val="16"/>
          <w:szCs w:val="16"/>
        </w:rPr>
        <w:t>po</w:t>
      </w:r>
      <w:r>
        <w:rPr>
          <w:rFonts w:ascii="Arial" w:eastAsia="Arial" w:hAnsi="Arial" w:cs="Arial"/>
          <w:color w:val="211F1F"/>
          <w:w w:val="106"/>
          <w:sz w:val="16"/>
          <w:szCs w:val="16"/>
        </w:rPr>
        <w:t>l</w:t>
      </w:r>
      <w:r>
        <w:rPr>
          <w:rFonts w:ascii="Arial" w:eastAsia="Arial" w:hAnsi="Arial" w:cs="Arial"/>
          <w:color w:val="211F1F"/>
          <w:spacing w:val="3"/>
          <w:w w:val="106"/>
          <w:sz w:val="16"/>
          <w:szCs w:val="16"/>
        </w:rPr>
        <w:t>jop</w:t>
      </w:r>
      <w:r>
        <w:rPr>
          <w:rFonts w:ascii="Arial" w:eastAsia="Arial" w:hAnsi="Arial" w:cs="Arial"/>
          <w:color w:val="211F1F"/>
          <w:w w:val="106"/>
          <w:sz w:val="16"/>
          <w:szCs w:val="16"/>
        </w:rPr>
        <w:t>r</w:t>
      </w:r>
      <w:r>
        <w:rPr>
          <w:rFonts w:ascii="Arial" w:eastAsia="Arial" w:hAnsi="Arial" w:cs="Arial"/>
          <w:color w:val="211F1F"/>
          <w:spacing w:val="3"/>
          <w:w w:val="106"/>
          <w:sz w:val="16"/>
          <w:szCs w:val="16"/>
        </w:rPr>
        <w:t>i</w:t>
      </w:r>
      <w:r>
        <w:rPr>
          <w:rFonts w:ascii="Arial" w:eastAsia="Arial" w:hAnsi="Arial" w:cs="Arial"/>
          <w:color w:val="211F1F"/>
          <w:spacing w:val="1"/>
          <w:w w:val="106"/>
          <w:sz w:val="16"/>
          <w:szCs w:val="16"/>
        </w:rPr>
        <w:t>v</w:t>
      </w:r>
      <w:r>
        <w:rPr>
          <w:rFonts w:ascii="Arial" w:eastAsia="Arial" w:hAnsi="Arial" w:cs="Arial"/>
          <w:color w:val="211F1F"/>
          <w:spacing w:val="3"/>
          <w:w w:val="106"/>
          <w:sz w:val="16"/>
          <w:szCs w:val="16"/>
        </w:rPr>
        <w:t>redn</w:t>
      </w:r>
      <w:r>
        <w:rPr>
          <w:rFonts w:ascii="Arial" w:eastAsia="Arial" w:hAnsi="Arial" w:cs="Arial"/>
          <w:color w:val="211F1F"/>
          <w:w w:val="106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color w:val="211F1F"/>
          <w:spacing w:val="14"/>
          <w:w w:val="10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11F1F"/>
          <w:spacing w:val="1"/>
          <w:w w:val="107"/>
          <w:sz w:val="16"/>
          <w:szCs w:val="16"/>
        </w:rPr>
        <w:t>d</w:t>
      </w:r>
      <w:r>
        <w:rPr>
          <w:rFonts w:ascii="Arial" w:eastAsia="Arial" w:hAnsi="Arial" w:cs="Arial"/>
          <w:color w:val="211F1F"/>
          <w:w w:val="107"/>
          <w:sz w:val="16"/>
          <w:szCs w:val="16"/>
        </w:rPr>
        <w:t>j</w:t>
      </w:r>
      <w:r>
        <w:rPr>
          <w:rFonts w:ascii="Arial" w:eastAsia="Arial" w:hAnsi="Arial" w:cs="Arial"/>
          <w:color w:val="211F1F"/>
          <w:spacing w:val="1"/>
          <w:w w:val="107"/>
          <w:sz w:val="16"/>
          <w:szCs w:val="16"/>
        </w:rPr>
        <w:t>e</w:t>
      </w:r>
      <w:r>
        <w:rPr>
          <w:rFonts w:ascii="Arial" w:eastAsia="Arial" w:hAnsi="Arial" w:cs="Arial"/>
          <w:color w:val="211F1F"/>
          <w:w w:val="107"/>
          <w:sz w:val="16"/>
          <w:szCs w:val="16"/>
        </w:rPr>
        <w:t>l</w:t>
      </w:r>
      <w:r>
        <w:rPr>
          <w:rFonts w:ascii="Arial" w:eastAsia="Arial" w:hAnsi="Arial" w:cs="Arial"/>
          <w:color w:val="211F1F"/>
          <w:spacing w:val="3"/>
          <w:w w:val="107"/>
          <w:sz w:val="16"/>
          <w:szCs w:val="16"/>
        </w:rPr>
        <w:t>a</w:t>
      </w:r>
      <w:r>
        <w:rPr>
          <w:rFonts w:ascii="Arial" w:eastAsia="Arial" w:hAnsi="Arial" w:cs="Arial"/>
          <w:color w:val="211F1F"/>
          <w:w w:val="107"/>
          <w:sz w:val="16"/>
          <w:szCs w:val="16"/>
        </w:rPr>
        <w:t>t</w:t>
      </w:r>
      <w:r>
        <w:rPr>
          <w:rFonts w:ascii="Arial" w:eastAsia="Arial" w:hAnsi="Arial" w:cs="Arial"/>
          <w:color w:val="211F1F"/>
          <w:spacing w:val="1"/>
          <w:w w:val="107"/>
          <w:sz w:val="16"/>
          <w:szCs w:val="16"/>
        </w:rPr>
        <w:t>n</w:t>
      </w:r>
      <w:r>
        <w:rPr>
          <w:rFonts w:ascii="Arial" w:eastAsia="Arial" w:hAnsi="Arial" w:cs="Arial"/>
          <w:color w:val="211F1F"/>
          <w:spacing w:val="3"/>
          <w:w w:val="107"/>
          <w:sz w:val="16"/>
          <w:szCs w:val="16"/>
        </w:rPr>
        <w:t>o</w:t>
      </w:r>
      <w:r>
        <w:rPr>
          <w:rFonts w:ascii="Arial" w:eastAsia="Arial" w:hAnsi="Arial" w:cs="Arial"/>
          <w:color w:val="211F1F"/>
          <w:spacing w:val="1"/>
          <w:w w:val="107"/>
          <w:sz w:val="16"/>
          <w:szCs w:val="16"/>
        </w:rPr>
        <w:t>s</w:t>
      </w:r>
      <w:r>
        <w:rPr>
          <w:rFonts w:ascii="Arial" w:eastAsia="Arial" w:hAnsi="Arial" w:cs="Arial"/>
          <w:color w:val="211F1F"/>
          <w:w w:val="107"/>
          <w:sz w:val="16"/>
          <w:szCs w:val="16"/>
        </w:rPr>
        <w:t>ti</w:t>
      </w:r>
      <w:proofErr w:type="spellEnd"/>
      <w:r>
        <w:rPr>
          <w:rFonts w:ascii="Arial" w:eastAsia="Arial" w:hAnsi="Arial" w:cs="Arial"/>
          <w:color w:val="211F1F"/>
          <w:w w:val="10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11F1F"/>
          <w:spacing w:val="1"/>
          <w:sz w:val="16"/>
          <w:szCs w:val="16"/>
        </w:rPr>
        <w:t>u</w:t>
      </w:r>
      <w:r>
        <w:rPr>
          <w:rFonts w:ascii="Arial" w:eastAsia="Arial" w:hAnsi="Arial" w:cs="Arial"/>
          <w:color w:val="211F1F"/>
          <w:sz w:val="16"/>
          <w:szCs w:val="16"/>
        </w:rPr>
        <w:t>t</w:t>
      </w:r>
      <w:r>
        <w:rPr>
          <w:rFonts w:ascii="Arial" w:eastAsia="Arial" w:hAnsi="Arial" w:cs="Arial"/>
          <w:color w:val="211F1F"/>
          <w:spacing w:val="1"/>
          <w:sz w:val="16"/>
          <w:szCs w:val="16"/>
        </w:rPr>
        <w:t>v</w:t>
      </w:r>
      <w:r>
        <w:rPr>
          <w:rFonts w:ascii="Arial" w:eastAsia="Arial" w:hAnsi="Arial" w:cs="Arial"/>
          <w:color w:val="211F1F"/>
          <w:spacing w:val="3"/>
          <w:sz w:val="16"/>
          <w:szCs w:val="16"/>
        </w:rPr>
        <w:t>r</w:t>
      </w:r>
      <w:r>
        <w:rPr>
          <w:rFonts w:ascii="Arial" w:eastAsia="Arial" w:hAnsi="Arial" w:cs="Arial"/>
          <w:color w:val="211F1F"/>
          <w:spacing w:val="1"/>
          <w:sz w:val="16"/>
          <w:szCs w:val="16"/>
        </w:rPr>
        <w:t>đe</w:t>
      </w:r>
      <w:r>
        <w:rPr>
          <w:rFonts w:ascii="Arial" w:eastAsia="Arial" w:hAnsi="Arial" w:cs="Arial"/>
          <w:color w:val="211F1F"/>
          <w:spacing w:val="3"/>
          <w:sz w:val="16"/>
          <w:szCs w:val="16"/>
        </w:rPr>
        <w:t>n</w:t>
      </w:r>
      <w:r>
        <w:rPr>
          <w:rFonts w:ascii="Arial" w:eastAsia="Arial" w:hAnsi="Arial" w:cs="Arial"/>
          <w:color w:val="211F1F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211F1F"/>
          <w:sz w:val="16"/>
          <w:szCs w:val="16"/>
        </w:rPr>
        <w:t xml:space="preserve"> </w:t>
      </w:r>
      <w:r>
        <w:rPr>
          <w:rFonts w:ascii="Arial" w:eastAsia="Arial" w:hAnsi="Arial" w:cs="Arial"/>
          <w:color w:val="211F1F"/>
          <w:spacing w:val="2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11F1F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11F1F"/>
          <w:spacing w:val="2"/>
          <w:sz w:val="16"/>
          <w:szCs w:val="16"/>
        </w:rPr>
        <w:t>a</w:t>
      </w:r>
      <w:r>
        <w:rPr>
          <w:rFonts w:ascii="Arial" w:eastAsia="Arial" w:hAnsi="Arial" w:cs="Arial"/>
          <w:color w:val="211F1F"/>
          <w:spacing w:val="1"/>
          <w:sz w:val="16"/>
          <w:szCs w:val="16"/>
        </w:rPr>
        <w:t>k</w:t>
      </w:r>
      <w:r>
        <w:rPr>
          <w:rFonts w:ascii="Arial" w:eastAsia="Arial" w:hAnsi="Arial" w:cs="Arial"/>
          <w:color w:val="211F1F"/>
          <w:spacing w:val="4"/>
          <w:sz w:val="16"/>
          <w:szCs w:val="16"/>
        </w:rPr>
        <w:t>s</w:t>
      </w:r>
      <w:r>
        <w:rPr>
          <w:rFonts w:ascii="Arial" w:eastAsia="Arial" w:hAnsi="Arial" w:cs="Arial"/>
          <w:color w:val="211F1F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211F1F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11F1F"/>
          <w:sz w:val="16"/>
          <w:szCs w:val="16"/>
        </w:rPr>
        <w:t>i</w:t>
      </w:r>
      <w:r>
        <w:rPr>
          <w:rFonts w:ascii="Arial" w:eastAsia="Arial" w:hAnsi="Arial" w:cs="Arial"/>
          <w:color w:val="211F1F"/>
          <w:spacing w:val="-1"/>
          <w:sz w:val="16"/>
          <w:szCs w:val="16"/>
        </w:rPr>
        <w:t>zno</w:t>
      </w:r>
      <w:r>
        <w:rPr>
          <w:rFonts w:ascii="Arial" w:eastAsia="Arial" w:hAnsi="Arial" w:cs="Arial"/>
          <w:color w:val="211F1F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211F1F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211F1F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11F1F"/>
          <w:spacing w:val="2"/>
          <w:sz w:val="16"/>
          <w:szCs w:val="16"/>
        </w:rPr>
        <w:t>2</w:t>
      </w:r>
      <w:r>
        <w:rPr>
          <w:rFonts w:ascii="Arial" w:eastAsia="Arial" w:hAnsi="Arial" w:cs="Arial"/>
          <w:color w:val="211F1F"/>
          <w:spacing w:val="-1"/>
          <w:sz w:val="16"/>
          <w:szCs w:val="16"/>
        </w:rPr>
        <w:t>5</w:t>
      </w:r>
      <w:r>
        <w:rPr>
          <w:rFonts w:ascii="Arial" w:eastAsia="Arial" w:hAnsi="Arial" w:cs="Arial"/>
          <w:color w:val="211F1F"/>
          <w:spacing w:val="-18"/>
          <w:sz w:val="16"/>
          <w:szCs w:val="16"/>
        </w:rPr>
        <w:t>,</w:t>
      </w:r>
      <w:r>
        <w:rPr>
          <w:rFonts w:ascii="Arial" w:eastAsia="Arial" w:hAnsi="Arial" w:cs="Arial"/>
          <w:color w:val="211F1F"/>
          <w:spacing w:val="2"/>
          <w:sz w:val="16"/>
          <w:szCs w:val="16"/>
        </w:rPr>
        <w:t>0</w:t>
      </w:r>
      <w:r>
        <w:rPr>
          <w:rFonts w:ascii="Arial" w:eastAsia="Arial" w:hAnsi="Arial" w:cs="Arial"/>
          <w:color w:val="211F1F"/>
          <w:sz w:val="16"/>
          <w:szCs w:val="16"/>
        </w:rPr>
        <w:t>0</w:t>
      </w:r>
      <w:r>
        <w:rPr>
          <w:rFonts w:ascii="Arial" w:eastAsia="Arial" w:hAnsi="Arial" w:cs="Arial"/>
          <w:color w:val="211F1F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211F1F"/>
          <w:spacing w:val="-4"/>
          <w:w w:val="107"/>
          <w:sz w:val="16"/>
          <w:szCs w:val="16"/>
        </w:rPr>
        <w:t>K</w:t>
      </w:r>
      <w:r>
        <w:rPr>
          <w:rFonts w:ascii="Arial" w:eastAsia="Arial" w:hAnsi="Arial" w:cs="Arial"/>
          <w:color w:val="211F1F"/>
          <w:spacing w:val="-1"/>
          <w:w w:val="107"/>
          <w:sz w:val="16"/>
          <w:szCs w:val="16"/>
        </w:rPr>
        <w:t>M</w:t>
      </w:r>
      <w:r>
        <w:rPr>
          <w:rFonts w:ascii="Arial" w:eastAsia="Arial" w:hAnsi="Arial" w:cs="Arial"/>
          <w:color w:val="211F1F"/>
          <w:w w:val="107"/>
          <w:sz w:val="16"/>
          <w:szCs w:val="16"/>
        </w:rPr>
        <w:t>.</w:t>
      </w:r>
    </w:p>
    <w:p w14:paraId="5462030C" w14:textId="77777777" w:rsidR="004C41F4" w:rsidRDefault="004C41F4">
      <w:pPr>
        <w:spacing w:before="10" w:line="220" w:lineRule="exact"/>
        <w:rPr>
          <w:sz w:val="22"/>
          <w:szCs w:val="22"/>
        </w:rPr>
      </w:pPr>
    </w:p>
    <w:p w14:paraId="4F1BC4B1" w14:textId="77777777" w:rsidR="004C41F4" w:rsidRDefault="00DC0E48">
      <w:pPr>
        <w:ind w:left="350"/>
        <w:rPr>
          <w:rFonts w:ascii="Arial" w:eastAsia="Arial" w:hAnsi="Arial" w:cs="Arial"/>
          <w:sz w:val="16"/>
          <w:szCs w:val="16"/>
        </w:rPr>
      </w:pPr>
      <w:r>
        <w:rPr>
          <w:rFonts w:ascii="Segoe MDL2 Assets" w:eastAsia="Segoe MDL2 Assets" w:hAnsi="Segoe MDL2 Assets" w:cs="Segoe MDL2 Assets"/>
          <w:color w:val="211F1F"/>
          <w:w w:val="49"/>
          <w:sz w:val="16"/>
          <w:szCs w:val="16"/>
        </w:rPr>
        <w:t xml:space="preserve">            </w:t>
      </w:r>
      <w:r>
        <w:rPr>
          <w:rFonts w:ascii="Segoe MDL2 Assets" w:eastAsia="Segoe MDL2 Assets" w:hAnsi="Segoe MDL2 Assets" w:cs="Segoe MDL2 Assets"/>
          <w:color w:val="211F1F"/>
          <w:spacing w:val="2"/>
          <w:w w:val="4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rgov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sk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  <w:sz w:val="16"/>
          <w:szCs w:val="16"/>
        </w:rPr>
        <w:t>ugos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j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sk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jel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st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30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00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K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77559243" w14:textId="77777777" w:rsidR="004C41F4" w:rsidRDefault="004C41F4">
      <w:pPr>
        <w:spacing w:before="8" w:line="100" w:lineRule="exact"/>
        <w:rPr>
          <w:sz w:val="10"/>
          <w:szCs w:val="10"/>
        </w:rPr>
      </w:pPr>
    </w:p>
    <w:p w14:paraId="28D91DFC" w14:textId="77777777" w:rsidR="004C41F4" w:rsidRDefault="004C41F4">
      <w:pPr>
        <w:spacing w:line="200" w:lineRule="exact"/>
      </w:pPr>
    </w:p>
    <w:p w14:paraId="2C6019F3" w14:textId="77777777" w:rsidR="004C41F4" w:rsidRDefault="00DC0E48">
      <w:pPr>
        <w:tabs>
          <w:tab w:val="left" w:pos="680"/>
        </w:tabs>
        <w:spacing w:line="285" w:lineRule="auto"/>
        <w:ind w:left="710" w:right="148" w:hanging="360"/>
        <w:rPr>
          <w:rFonts w:ascii="Arial" w:eastAsia="Arial" w:hAnsi="Arial" w:cs="Arial"/>
          <w:sz w:val="16"/>
          <w:szCs w:val="16"/>
        </w:rPr>
      </w:pPr>
      <w:r>
        <w:rPr>
          <w:rFonts w:ascii="Segoe MDL2 Assets" w:eastAsia="Segoe MDL2 Assets" w:hAnsi="Segoe MDL2 Assets" w:cs="Segoe MDL2 Assets"/>
          <w:color w:val="211F1F"/>
          <w:w w:val="49"/>
          <w:sz w:val="16"/>
          <w:szCs w:val="16"/>
        </w:rPr>
        <w:t></w:t>
      </w:r>
      <w:r>
        <w:rPr>
          <w:rFonts w:ascii="Segoe MDL2 Assets" w:eastAsia="Segoe MDL2 Assets" w:hAnsi="Segoe MDL2 Assets" w:cs="Segoe MDL2 Assets"/>
          <w:color w:val="211F1F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211F1F"/>
          <w:spacing w:val="-1"/>
          <w:sz w:val="16"/>
          <w:szCs w:val="16"/>
        </w:rPr>
        <w:t>Reg</w:t>
      </w:r>
      <w:r>
        <w:rPr>
          <w:rFonts w:ascii="Arial" w:eastAsia="Arial" w:hAnsi="Arial" w:cs="Arial"/>
          <w:color w:val="211F1F"/>
          <w:sz w:val="16"/>
          <w:szCs w:val="16"/>
        </w:rPr>
        <w:t>i</w:t>
      </w:r>
      <w:r>
        <w:rPr>
          <w:rFonts w:ascii="Arial" w:eastAsia="Arial" w:hAnsi="Arial" w:cs="Arial"/>
          <w:color w:val="211F1F"/>
          <w:spacing w:val="1"/>
          <w:sz w:val="16"/>
          <w:szCs w:val="16"/>
        </w:rPr>
        <w:t>st</w:t>
      </w:r>
      <w:r>
        <w:rPr>
          <w:rFonts w:ascii="Arial" w:eastAsia="Arial" w:hAnsi="Arial" w:cs="Arial"/>
          <w:color w:val="211F1F"/>
          <w:sz w:val="16"/>
          <w:szCs w:val="16"/>
        </w:rPr>
        <w:t>ar</w:t>
      </w:r>
      <w:r>
        <w:rPr>
          <w:rFonts w:ascii="Arial" w:eastAsia="Arial" w:hAnsi="Arial" w:cs="Arial"/>
          <w:color w:val="211F1F"/>
          <w:spacing w:val="1"/>
          <w:sz w:val="16"/>
          <w:szCs w:val="16"/>
        </w:rPr>
        <w:t>ac</w:t>
      </w:r>
      <w:r>
        <w:rPr>
          <w:rFonts w:ascii="Arial" w:eastAsia="Arial" w:hAnsi="Arial" w:cs="Arial"/>
          <w:color w:val="211F1F"/>
          <w:spacing w:val="3"/>
          <w:sz w:val="16"/>
          <w:szCs w:val="16"/>
        </w:rPr>
        <w:t>ij</w:t>
      </w:r>
      <w:r>
        <w:rPr>
          <w:rFonts w:ascii="Arial" w:eastAsia="Arial" w:hAnsi="Arial" w:cs="Arial"/>
          <w:color w:val="211F1F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211F1F"/>
          <w:sz w:val="16"/>
          <w:szCs w:val="16"/>
        </w:rPr>
        <w:t xml:space="preserve">      </w:t>
      </w:r>
      <w:r>
        <w:rPr>
          <w:rFonts w:ascii="Arial" w:eastAsia="Arial" w:hAnsi="Arial" w:cs="Arial"/>
          <w:color w:val="211F1F"/>
          <w:spacing w:val="3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11F1F"/>
          <w:spacing w:val="1"/>
          <w:w w:val="106"/>
          <w:sz w:val="16"/>
          <w:szCs w:val="16"/>
        </w:rPr>
        <w:t>p</w:t>
      </w:r>
      <w:r>
        <w:rPr>
          <w:rFonts w:ascii="Arial" w:eastAsia="Arial" w:hAnsi="Arial" w:cs="Arial"/>
          <w:color w:val="211F1F"/>
          <w:spacing w:val="3"/>
          <w:w w:val="106"/>
          <w:sz w:val="16"/>
          <w:szCs w:val="16"/>
        </w:rPr>
        <w:t>r</w:t>
      </w:r>
      <w:r>
        <w:rPr>
          <w:rFonts w:ascii="Arial" w:eastAsia="Arial" w:hAnsi="Arial" w:cs="Arial"/>
          <w:color w:val="211F1F"/>
          <w:spacing w:val="1"/>
          <w:w w:val="106"/>
          <w:sz w:val="16"/>
          <w:szCs w:val="16"/>
        </w:rPr>
        <w:t>edu</w:t>
      </w:r>
      <w:r>
        <w:rPr>
          <w:rFonts w:ascii="Arial" w:eastAsia="Arial" w:hAnsi="Arial" w:cs="Arial"/>
          <w:color w:val="211F1F"/>
          <w:spacing w:val="3"/>
          <w:w w:val="106"/>
          <w:sz w:val="16"/>
          <w:szCs w:val="16"/>
        </w:rPr>
        <w:t>z</w:t>
      </w:r>
      <w:r>
        <w:rPr>
          <w:rFonts w:ascii="Arial" w:eastAsia="Arial" w:hAnsi="Arial" w:cs="Arial"/>
          <w:color w:val="211F1F"/>
          <w:spacing w:val="1"/>
          <w:w w:val="106"/>
          <w:sz w:val="16"/>
          <w:szCs w:val="16"/>
        </w:rPr>
        <w:t>e</w:t>
      </w:r>
      <w:r>
        <w:rPr>
          <w:rFonts w:ascii="Arial" w:eastAsia="Arial" w:hAnsi="Arial" w:cs="Arial"/>
          <w:color w:val="211F1F"/>
          <w:w w:val="106"/>
          <w:sz w:val="16"/>
          <w:szCs w:val="16"/>
        </w:rPr>
        <w:t>t</w:t>
      </w:r>
      <w:r>
        <w:rPr>
          <w:rFonts w:ascii="Arial" w:eastAsia="Arial" w:hAnsi="Arial" w:cs="Arial"/>
          <w:color w:val="211F1F"/>
          <w:spacing w:val="3"/>
          <w:w w:val="106"/>
          <w:sz w:val="16"/>
          <w:szCs w:val="16"/>
        </w:rPr>
        <w:t>n</w:t>
      </w:r>
      <w:r>
        <w:rPr>
          <w:rFonts w:ascii="Arial" w:eastAsia="Arial" w:hAnsi="Arial" w:cs="Arial"/>
          <w:color w:val="211F1F"/>
          <w:spacing w:val="11"/>
          <w:w w:val="106"/>
          <w:sz w:val="16"/>
          <w:szCs w:val="16"/>
        </w:rPr>
        <w:t>i</w:t>
      </w:r>
      <w:r>
        <w:rPr>
          <w:rFonts w:ascii="Arial" w:eastAsia="Arial" w:hAnsi="Arial" w:cs="Arial"/>
          <w:color w:val="211F1F"/>
          <w:spacing w:val="3"/>
          <w:w w:val="106"/>
          <w:sz w:val="16"/>
          <w:szCs w:val="16"/>
        </w:rPr>
        <w:t>k</w:t>
      </w:r>
      <w:r>
        <w:rPr>
          <w:rFonts w:ascii="Arial" w:eastAsia="Arial" w:hAnsi="Arial" w:cs="Arial"/>
          <w:color w:val="211F1F"/>
          <w:w w:val="106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211F1F"/>
          <w:w w:val="106"/>
          <w:sz w:val="16"/>
          <w:szCs w:val="16"/>
        </w:rPr>
        <w:t xml:space="preserve">    </w:t>
      </w:r>
      <w:r>
        <w:rPr>
          <w:rFonts w:ascii="Arial" w:eastAsia="Arial" w:hAnsi="Arial" w:cs="Arial"/>
          <w:color w:val="211F1F"/>
          <w:spacing w:val="47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211F1F"/>
          <w:spacing w:val="-1"/>
          <w:sz w:val="16"/>
          <w:szCs w:val="16"/>
        </w:rPr>
        <w:t>z</w:t>
      </w:r>
      <w:r>
        <w:rPr>
          <w:rFonts w:ascii="Arial" w:eastAsia="Arial" w:hAnsi="Arial" w:cs="Arial"/>
          <w:color w:val="211F1F"/>
          <w:sz w:val="16"/>
          <w:szCs w:val="16"/>
        </w:rPr>
        <w:t xml:space="preserve">a     </w:t>
      </w:r>
      <w:r>
        <w:rPr>
          <w:rFonts w:ascii="Arial" w:eastAsia="Arial" w:hAnsi="Arial" w:cs="Arial"/>
          <w:color w:val="211F1F"/>
          <w:spacing w:val="3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11F1F"/>
          <w:spacing w:val="1"/>
          <w:w w:val="107"/>
          <w:sz w:val="16"/>
          <w:szCs w:val="16"/>
        </w:rPr>
        <w:t>v</w:t>
      </w:r>
      <w:r>
        <w:rPr>
          <w:rFonts w:ascii="Arial" w:eastAsia="Arial" w:hAnsi="Arial" w:cs="Arial"/>
          <w:color w:val="211F1F"/>
          <w:w w:val="107"/>
          <w:sz w:val="16"/>
          <w:szCs w:val="16"/>
        </w:rPr>
        <w:t>r</w:t>
      </w:r>
      <w:r>
        <w:rPr>
          <w:rFonts w:ascii="Arial" w:eastAsia="Arial" w:hAnsi="Arial" w:cs="Arial"/>
          <w:color w:val="211F1F"/>
          <w:spacing w:val="5"/>
          <w:w w:val="107"/>
          <w:sz w:val="16"/>
          <w:szCs w:val="16"/>
        </w:rPr>
        <w:t>š</w:t>
      </w:r>
      <w:r>
        <w:rPr>
          <w:rFonts w:ascii="Arial" w:eastAsia="Arial" w:hAnsi="Arial" w:cs="Arial"/>
          <w:color w:val="211F1F"/>
          <w:spacing w:val="1"/>
          <w:w w:val="107"/>
          <w:sz w:val="16"/>
          <w:szCs w:val="16"/>
        </w:rPr>
        <w:t>en</w:t>
      </w:r>
      <w:r>
        <w:rPr>
          <w:rFonts w:ascii="Arial" w:eastAsia="Arial" w:hAnsi="Arial" w:cs="Arial"/>
          <w:color w:val="211F1F"/>
          <w:spacing w:val="3"/>
          <w:w w:val="107"/>
          <w:sz w:val="16"/>
          <w:szCs w:val="16"/>
        </w:rPr>
        <w:t>j</w:t>
      </w:r>
      <w:r>
        <w:rPr>
          <w:rFonts w:ascii="Arial" w:eastAsia="Arial" w:hAnsi="Arial" w:cs="Arial"/>
          <w:color w:val="211F1F"/>
          <w:w w:val="107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color w:val="211F1F"/>
          <w:w w:val="10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11F1F"/>
          <w:sz w:val="16"/>
          <w:szCs w:val="16"/>
        </w:rPr>
        <w:t>j</w:t>
      </w:r>
      <w:r>
        <w:rPr>
          <w:rFonts w:ascii="Arial" w:eastAsia="Arial" w:hAnsi="Arial" w:cs="Arial"/>
          <w:color w:val="211F1F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211F1F"/>
          <w:spacing w:val="1"/>
          <w:sz w:val="16"/>
          <w:szCs w:val="16"/>
        </w:rPr>
        <w:t>v</w:t>
      </w:r>
      <w:r>
        <w:rPr>
          <w:rFonts w:ascii="Arial" w:eastAsia="Arial" w:hAnsi="Arial" w:cs="Arial"/>
          <w:color w:val="211F1F"/>
          <w:spacing w:val="-1"/>
          <w:sz w:val="16"/>
          <w:szCs w:val="16"/>
        </w:rPr>
        <w:t>no</w:t>
      </w:r>
      <w:r>
        <w:rPr>
          <w:rFonts w:ascii="Arial" w:eastAsia="Arial" w:hAnsi="Arial" w:cs="Arial"/>
          <w:color w:val="211F1F"/>
          <w:sz w:val="16"/>
          <w:szCs w:val="16"/>
        </w:rPr>
        <w:t>g</w:t>
      </w:r>
      <w:proofErr w:type="spellEnd"/>
      <w:r>
        <w:rPr>
          <w:rFonts w:ascii="Arial" w:eastAsia="Arial" w:hAnsi="Arial" w:cs="Arial"/>
          <w:color w:val="211F1F"/>
          <w:sz w:val="16"/>
          <w:szCs w:val="16"/>
        </w:rPr>
        <w:t xml:space="preserve">    </w:t>
      </w:r>
      <w:r>
        <w:rPr>
          <w:rFonts w:ascii="Arial" w:eastAsia="Arial" w:hAnsi="Arial" w:cs="Arial"/>
          <w:color w:val="211F1F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11F1F"/>
          <w:spacing w:val="-1"/>
          <w:sz w:val="16"/>
          <w:szCs w:val="16"/>
        </w:rPr>
        <w:t>pre</w:t>
      </w:r>
      <w:r>
        <w:rPr>
          <w:rFonts w:ascii="Arial" w:eastAsia="Arial" w:hAnsi="Arial" w:cs="Arial"/>
          <w:color w:val="211F1F"/>
          <w:spacing w:val="1"/>
          <w:sz w:val="16"/>
          <w:szCs w:val="16"/>
        </w:rPr>
        <w:t>v</w:t>
      </w:r>
      <w:r>
        <w:rPr>
          <w:rFonts w:ascii="Arial" w:eastAsia="Arial" w:hAnsi="Arial" w:cs="Arial"/>
          <w:color w:val="211F1F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211F1F"/>
          <w:spacing w:val="1"/>
          <w:sz w:val="16"/>
          <w:szCs w:val="16"/>
        </w:rPr>
        <w:t>z</w:t>
      </w:r>
      <w:r>
        <w:rPr>
          <w:rFonts w:ascii="Arial" w:eastAsia="Arial" w:hAnsi="Arial" w:cs="Arial"/>
          <w:color w:val="211F1F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211F1F"/>
          <w:sz w:val="16"/>
          <w:szCs w:val="16"/>
        </w:rPr>
        <w:t xml:space="preserve">   </w:t>
      </w:r>
      <w:r>
        <w:rPr>
          <w:rFonts w:ascii="Arial" w:eastAsia="Arial" w:hAnsi="Arial" w:cs="Arial"/>
          <w:color w:val="211F1F"/>
          <w:spacing w:val="43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11F1F"/>
          <w:spacing w:val="-5"/>
          <w:sz w:val="16"/>
          <w:szCs w:val="16"/>
        </w:rPr>
        <w:t>l</w:t>
      </w:r>
      <w:r>
        <w:rPr>
          <w:rFonts w:ascii="Arial" w:eastAsia="Arial" w:hAnsi="Arial" w:cs="Arial"/>
          <w:color w:val="211F1F"/>
          <w:spacing w:val="-4"/>
          <w:sz w:val="16"/>
          <w:szCs w:val="16"/>
        </w:rPr>
        <w:t>i</w:t>
      </w:r>
      <w:r>
        <w:rPr>
          <w:rFonts w:ascii="Arial" w:eastAsia="Arial" w:hAnsi="Arial" w:cs="Arial"/>
          <w:color w:val="211F1F"/>
          <w:spacing w:val="-6"/>
          <w:sz w:val="16"/>
          <w:szCs w:val="16"/>
        </w:rPr>
        <w:t>c</w:t>
      </w:r>
      <w:r>
        <w:rPr>
          <w:rFonts w:ascii="Arial" w:eastAsia="Arial" w:hAnsi="Arial" w:cs="Arial"/>
          <w:color w:val="211F1F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211F1F"/>
          <w:sz w:val="16"/>
          <w:szCs w:val="16"/>
        </w:rPr>
        <w:t xml:space="preserve"> </w:t>
      </w:r>
      <w:r>
        <w:rPr>
          <w:rFonts w:ascii="Arial" w:eastAsia="Arial" w:hAnsi="Arial" w:cs="Arial"/>
          <w:color w:val="211F1F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11F1F"/>
          <w:sz w:val="16"/>
          <w:szCs w:val="16"/>
        </w:rPr>
        <w:t>i</w:t>
      </w:r>
      <w:proofErr w:type="spellEnd"/>
      <w:proofErr w:type="gramEnd"/>
      <w:r>
        <w:rPr>
          <w:rFonts w:ascii="Arial" w:eastAsia="Arial" w:hAnsi="Arial" w:cs="Arial"/>
          <w:color w:val="211F1F"/>
          <w:sz w:val="16"/>
          <w:szCs w:val="16"/>
        </w:rPr>
        <w:t xml:space="preserve">  </w:t>
      </w:r>
      <w:r>
        <w:rPr>
          <w:rFonts w:ascii="Arial" w:eastAsia="Arial" w:hAnsi="Arial" w:cs="Arial"/>
          <w:color w:val="211F1F"/>
          <w:spacing w:val="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11F1F"/>
          <w:spacing w:val="4"/>
          <w:sz w:val="16"/>
          <w:szCs w:val="16"/>
        </w:rPr>
        <w:t>s</w:t>
      </w:r>
      <w:r>
        <w:rPr>
          <w:rFonts w:ascii="Arial" w:eastAsia="Arial" w:hAnsi="Arial" w:cs="Arial"/>
          <w:color w:val="211F1F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11F1F"/>
          <w:spacing w:val="-1"/>
          <w:sz w:val="16"/>
          <w:szCs w:val="16"/>
        </w:rPr>
        <w:t>va</w:t>
      </w:r>
      <w:r>
        <w:rPr>
          <w:rFonts w:ascii="Arial" w:eastAsia="Arial" w:hAnsi="Arial" w:cs="Arial"/>
          <w:color w:val="211F1F"/>
          <w:spacing w:val="2"/>
          <w:sz w:val="16"/>
          <w:szCs w:val="16"/>
        </w:rPr>
        <w:t>r</w:t>
      </w:r>
      <w:r>
        <w:rPr>
          <w:rFonts w:ascii="Arial" w:eastAsia="Arial" w:hAnsi="Arial" w:cs="Arial"/>
          <w:color w:val="211F1F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211F1F"/>
          <w:sz w:val="16"/>
          <w:szCs w:val="16"/>
        </w:rPr>
        <w:t xml:space="preserve"> </w:t>
      </w:r>
      <w:r>
        <w:rPr>
          <w:rFonts w:ascii="Arial" w:eastAsia="Arial" w:hAnsi="Arial" w:cs="Arial"/>
          <w:color w:val="211F1F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11F1F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211F1F"/>
          <w:sz w:val="16"/>
          <w:szCs w:val="16"/>
        </w:rPr>
        <w:t xml:space="preserve">  </w:t>
      </w:r>
      <w:r>
        <w:rPr>
          <w:rFonts w:ascii="Arial" w:eastAsia="Arial" w:hAnsi="Arial" w:cs="Arial"/>
          <w:color w:val="211F1F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11F1F"/>
          <w:sz w:val="16"/>
          <w:szCs w:val="16"/>
        </w:rPr>
        <w:t>t</w:t>
      </w:r>
      <w:r>
        <w:rPr>
          <w:rFonts w:ascii="Arial" w:eastAsia="Arial" w:hAnsi="Arial" w:cs="Arial"/>
          <w:color w:val="211F1F"/>
          <w:spacing w:val="1"/>
          <w:sz w:val="16"/>
          <w:szCs w:val="16"/>
        </w:rPr>
        <w:t>ax</w:t>
      </w:r>
      <w:r>
        <w:rPr>
          <w:rFonts w:ascii="Arial" w:eastAsia="Arial" w:hAnsi="Arial" w:cs="Arial"/>
          <w:color w:val="211F1F"/>
          <w:sz w:val="16"/>
          <w:szCs w:val="16"/>
        </w:rPr>
        <w:t>i</w:t>
      </w:r>
      <w:r>
        <w:rPr>
          <w:rFonts w:ascii="Arial" w:eastAsia="Arial" w:hAnsi="Arial" w:cs="Arial"/>
          <w:color w:val="211F1F"/>
          <w:spacing w:val="2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11F1F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211F1F"/>
          <w:spacing w:val="2"/>
          <w:sz w:val="16"/>
          <w:szCs w:val="16"/>
        </w:rPr>
        <w:t>r</w:t>
      </w:r>
      <w:r>
        <w:rPr>
          <w:rFonts w:ascii="Arial" w:eastAsia="Arial" w:hAnsi="Arial" w:cs="Arial"/>
          <w:color w:val="211F1F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211F1F"/>
          <w:spacing w:val="1"/>
          <w:sz w:val="16"/>
          <w:szCs w:val="16"/>
        </w:rPr>
        <w:t>v</w:t>
      </w:r>
      <w:r>
        <w:rPr>
          <w:rFonts w:ascii="Arial" w:eastAsia="Arial" w:hAnsi="Arial" w:cs="Arial"/>
          <w:color w:val="211F1F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11F1F"/>
          <w:spacing w:val="-1"/>
          <w:sz w:val="16"/>
          <w:szCs w:val="16"/>
        </w:rPr>
        <w:t>za</w:t>
      </w:r>
      <w:proofErr w:type="spellEnd"/>
    </w:p>
    <w:p w14:paraId="7DD04B1A" w14:textId="77777777" w:rsidR="004C41F4" w:rsidRDefault="00DC0E48">
      <w:pPr>
        <w:spacing w:before="5"/>
        <w:ind w:left="71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211F1F"/>
          <w:spacing w:val="-1"/>
          <w:w w:val="103"/>
          <w:sz w:val="16"/>
          <w:szCs w:val="16"/>
        </w:rPr>
        <w:t>3</w:t>
      </w:r>
      <w:r>
        <w:rPr>
          <w:rFonts w:ascii="Arial" w:eastAsia="Arial" w:hAnsi="Arial" w:cs="Arial"/>
          <w:color w:val="211F1F"/>
          <w:spacing w:val="-75"/>
          <w:w w:val="103"/>
          <w:sz w:val="16"/>
          <w:szCs w:val="16"/>
        </w:rPr>
        <w:t>0</w:t>
      </w:r>
      <w:r>
        <w:rPr>
          <w:rFonts w:ascii="Arial" w:eastAsia="Arial" w:hAnsi="Arial" w:cs="Arial"/>
          <w:color w:val="211F1F"/>
          <w:spacing w:val="6"/>
          <w:w w:val="103"/>
          <w:sz w:val="16"/>
          <w:szCs w:val="16"/>
        </w:rPr>
        <w:t>,</w:t>
      </w:r>
      <w:r>
        <w:rPr>
          <w:rFonts w:ascii="Arial" w:eastAsia="Arial" w:hAnsi="Arial" w:cs="Arial"/>
          <w:color w:val="211F1F"/>
          <w:spacing w:val="3"/>
          <w:w w:val="103"/>
          <w:sz w:val="16"/>
          <w:szCs w:val="16"/>
        </w:rPr>
        <w:t>,</w:t>
      </w:r>
      <w:proofErr w:type="gramEnd"/>
      <w:r>
        <w:rPr>
          <w:rFonts w:ascii="Arial" w:eastAsia="Arial" w:hAnsi="Arial" w:cs="Arial"/>
          <w:color w:val="211F1F"/>
          <w:spacing w:val="4"/>
          <w:w w:val="103"/>
          <w:sz w:val="16"/>
          <w:szCs w:val="16"/>
        </w:rPr>
        <w:t>00</w:t>
      </w:r>
      <w:r>
        <w:rPr>
          <w:rFonts w:ascii="Arial" w:eastAsia="Arial" w:hAnsi="Arial" w:cs="Arial"/>
          <w:color w:val="211F1F"/>
          <w:spacing w:val="1"/>
          <w:w w:val="103"/>
          <w:sz w:val="16"/>
          <w:szCs w:val="16"/>
        </w:rPr>
        <w:t>K</w:t>
      </w:r>
      <w:r>
        <w:rPr>
          <w:rFonts w:ascii="Arial" w:eastAsia="Arial" w:hAnsi="Arial" w:cs="Arial"/>
          <w:color w:val="211F1F"/>
          <w:spacing w:val="-8"/>
          <w:w w:val="103"/>
          <w:sz w:val="16"/>
          <w:szCs w:val="16"/>
        </w:rPr>
        <w:t>M</w:t>
      </w:r>
      <w:r>
        <w:rPr>
          <w:rFonts w:ascii="Arial" w:eastAsia="Arial" w:hAnsi="Arial" w:cs="Arial"/>
          <w:color w:val="211F1F"/>
          <w:w w:val="103"/>
          <w:sz w:val="16"/>
          <w:szCs w:val="16"/>
        </w:rPr>
        <w:t>.</w:t>
      </w:r>
    </w:p>
    <w:p w14:paraId="3ADE1DC1" w14:textId="77777777" w:rsidR="004C41F4" w:rsidRDefault="004C41F4">
      <w:pPr>
        <w:spacing w:before="6" w:line="140" w:lineRule="exact"/>
        <w:rPr>
          <w:sz w:val="14"/>
          <w:szCs w:val="14"/>
        </w:rPr>
      </w:pPr>
    </w:p>
    <w:p w14:paraId="762851F2" w14:textId="77777777" w:rsidR="004C41F4" w:rsidRDefault="004C41F4">
      <w:pPr>
        <w:spacing w:line="200" w:lineRule="exact"/>
      </w:pPr>
    </w:p>
    <w:p w14:paraId="03DCB325" w14:textId="77777777" w:rsidR="004C41F4" w:rsidRDefault="00DC0E48">
      <w:pPr>
        <w:tabs>
          <w:tab w:val="left" w:pos="700"/>
        </w:tabs>
        <w:spacing w:line="282" w:lineRule="auto"/>
        <w:ind w:left="710" w:right="792" w:hanging="360"/>
        <w:rPr>
          <w:rFonts w:ascii="Arial" w:eastAsia="Arial" w:hAnsi="Arial" w:cs="Arial"/>
          <w:sz w:val="16"/>
          <w:szCs w:val="16"/>
        </w:rPr>
      </w:pPr>
      <w:r>
        <w:rPr>
          <w:rFonts w:ascii="Segoe MDL2 Assets" w:eastAsia="Segoe MDL2 Assets" w:hAnsi="Segoe MDL2 Assets" w:cs="Segoe MDL2 Assets"/>
          <w:color w:val="211F1F"/>
          <w:w w:val="47"/>
          <w:sz w:val="16"/>
          <w:szCs w:val="16"/>
        </w:rPr>
        <w:t></w:t>
      </w:r>
      <w:r>
        <w:rPr>
          <w:rFonts w:ascii="Segoe MDL2 Assets" w:eastAsia="Segoe MDL2 Assets" w:hAnsi="Segoe MDL2 Assets" w:cs="Segoe MDL2 Assets"/>
          <w:color w:val="211F1F"/>
          <w:sz w:val="16"/>
          <w:szCs w:val="16"/>
        </w:rPr>
        <w:tab/>
      </w:r>
      <w:proofErr w:type="gramStart"/>
      <w:r>
        <w:rPr>
          <w:rFonts w:ascii="Arial" w:eastAsia="Arial" w:hAnsi="Arial" w:cs="Arial"/>
          <w:color w:val="211F1F"/>
          <w:spacing w:val="3"/>
          <w:sz w:val="16"/>
          <w:szCs w:val="16"/>
        </w:rPr>
        <w:t>Z</w:t>
      </w:r>
      <w:r>
        <w:rPr>
          <w:rFonts w:ascii="Arial" w:eastAsia="Arial" w:hAnsi="Arial" w:cs="Arial"/>
          <w:color w:val="211F1F"/>
          <w:sz w:val="16"/>
          <w:szCs w:val="16"/>
        </w:rPr>
        <w:t xml:space="preserve">a </w:t>
      </w:r>
      <w:r>
        <w:rPr>
          <w:rFonts w:ascii="Arial" w:eastAsia="Arial" w:hAnsi="Arial" w:cs="Arial"/>
          <w:color w:val="211F1F"/>
          <w:spacing w:val="3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11F1F"/>
          <w:spacing w:val="2"/>
          <w:sz w:val="16"/>
          <w:szCs w:val="16"/>
        </w:rPr>
        <w:t>re</w:t>
      </w:r>
      <w:r>
        <w:rPr>
          <w:rFonts w:ascii="Arial" w:eastAsia="Arial" w:hAnsi="Arial" w:cs="Arial"/>
          <w:color w:val="211F1F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211F1F"/>
          <w:spacing w:val="-14"/>
          <w:sz w:val="16"/>
          <w:szCs w:val="16"/>
        </w:rPr>
        <w:t>i</w:t>
      </w:r>
      <w:r>
        <w:rPr>
          <w:rFonts w:ascii="Arial" w:eastAsia="Arial" w:hAnsi="Arial" w:cs="Arial"/>
          <w:color w:val="211F1F"/>
          <w:spacing w:val="1"/>
          <w:sz w:val="16"/>
          <w:szCs w:val="16"/>
        </w:rPr>
        <w:t>st</w:t>
      </w:r>
      <w:r>
        <w:rPr>
          <w:rFonts w:ascii="Arial" w:eastAsia="Arial" w:hAnsi="Arial" w:cs="Arial"/>
          <w:color w:val="211F1F"/>
          <w:spacing w:val="2"/>
          <w:sz w:val="16"/>
          <w:szCs w:val="16"/>
        </w:rPr>
        <w:t>ra</w:t>
      </w:r>
      <w:r>
        <w:rPr>
          <w:rFonts w:ascii="Arial" w:eastAsia="Arial" w:hAnsi="Arial" w:cs="Arial"/>
          <w:color w:val="211F1F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211F1F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211F1F"/>
          <w:sz w:val="16"/>
          <w:szCs w:val="16"/>
        </w:rPr>
        <w:t>ju</w:t>
      </w:r>
      <w:proofErr w:type="spellEnd"/>
      <w:proofErr w:type="gramEnd"/>
      <w:r>
        <w:rPr>
          <w:rFonts w:ascii="Arial" w:eastAsia="Arial" w:hAnsi="Arial" w:cs="Arial"/>
          <w:color w:val="211F1F"/>
          <w:sz w:val="16"/>
          <w:szCs w:val="16"/>
        </w:rPr>
        <w:t xml:space="preserve"> </w:t>
      </w:r>
      <w:r>
        <w:rPr>
          <w:rFonts w:ascii="Arial" w:eastAsia="Arial" w:hAnsi="Arial" w:cs="Arial"/>
          <w:color w:val="211F1F"/>
          <w:spacing w:val="4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11F1F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211F1F"/>
          <w:spacing w:val="2"/>
          <w:sz w:val="16"/>
          <w:szCs w:val="16"/>
        </w:rPr>
        <w:t>r</w:t>
      </w:r>
      <w:r>
        <w:rPr>
          <w:rFonts w:ascii="Arial" w:eastAsia="Arial" w:hAnsi="Arial" w:cs="Arial"/>
          <w:color w:val="211F1F"/>
          <w:spacing w:val="1"/>
          <w:sz w:val="16"/>
          <w:szCs w:val="16"/>
        </w:rPr>
        <w:t>š</w:t>
      </w:r>
      <w:r>
        <w:rPr>
          <w:rFonts w:ascii="Arial" w:eastAsia="Arial" w:hAnsi="Arial" w:cs="Arial"/>
          <w:color w:val="211F1F"/>
          <w:spacing w:val="2"/>
          <w:sz w:val="16"/>
          <w:szCs w:val="16"/>
        </w:rPr>
        <w:t>en</w:t>
      </w:r>
      <w:r>
        <w:rPr>
          <w:rFonts w:ascii="Arial" w:eastAsia="Arial" w:hAnsi="Arial" w:cs="Arial"/>
          <w:color w:val="211F1F"/>
          <w:spacing w:val="3"/>
          <w:sz w:val="16"/>
          <w:szCs w:val="16"/>
        </w:rPr>
        <w:t>j</w:t>
      </w:r>
      <w:r>
        <w:rPr>
          <w:rFonts w:ascii="Arial" w:eastAsia="Arial" w:hAnsi="Arial" w:cs="Arial"/>
          <w:color w:val="211F1F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211F1F"/>
          <w:sz w:val="16"/>
          <w:szCs w:val="16"/>
        </w:rPr>
        <w:t xml:space="preserve">  </w:t>
      </w:r>
      <w:r>
        <w:rPr>
          <w:rFonts w:ascii="Arial" w:eastAsia="Arial" w:hAnsi="Arial" w:cs="Arial"/>
          <w:color w:val="211F1F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11F1F"/>
          <w:spacing w:val="-1"/>
          <w:sz w:val="16"/>
          <w:szCs w:val="16"/>
        </w:rPr>
        <w:t>pr</w:t>
      </w:r>
      <w:r>
        <w:rPr>
          <w:rFonts w:ascii="Arial" w:eastAsia="Arial" w:hAnsi="Arial" w:cs="Arial"/>
          <w:color w:val="211F1F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11F1F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211F1F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11F1F"/>
          <w:spacing w:val="-1"/>
          <w:sz w:val="16"/>
          <w:szCs w:val="16"/>
        </w:rPr>
        <w:t>z</w:t>
      </w:r>
      <w:r>
        <w:rPr>
          <w:rFonts w:ascii="Arial" w:eastAsia="Arial" w:hAnsi="Arial" w:cs="Arial"/>
          <w:color w:val="211F1F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211F1F"/>
          <w:sz w:val="16"/>
          <w:szCs w:val="16"/>
        </w:rPr>
        <w:t xml:space="preserve">  </w:t>
      </w:r>
      <w:r>
        <w:rPr>
          <w:rFonts w:ascii="Arial" w:eastAsia="Arial" w:hAnsi="Arial" w:cs="Arial"/>
          <w:color w:val="211F1F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11F1F"/>
          <w:spacing w:val="3"/>
          <w:sz w:val="16"/>
          <w:szCs w:val="16"/>
        </w:rPr>
        <w:t>z</w:t>
      </w:r>
      <w:r>
        <w:rPr>
          <w:rFonts w:ascii="Arial" w:eastAsia="Arial" w:hAnsi="Arial" w:cs="Arial"/>
          <w:color w:val="211F1F"/>
          <w:sz w:val="16"/>
          <w:szCs w:val="16"/>
        </w:rPr>
        <w:t xml:space="preserve">a </w:t>
      </w:r>
      <w:proofErr w:type="spellStart"/>
      <w:r>
        <w:rPr>
          <w:rFonts w:ascii="Arial" w:eastAsia="Arial" w:hAnsi="Arial" w:cs="Arial"/>
          <w:color w:val="211F1F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211F1F"/>
          <w:spacing w:val="-7"/>
          <w:sz w:val="16"/>
          <w:szCs w:val="16"/>
        </w:rPr>
        <w:t>l</w:t>
      </w:r>
      <w:r>
        <w:rPr>
          <w:rFonts w:ascii="Arial" w:eastAsia="Arial" w:hAnsi="Arial" w:cs="Arial"/>
          <w:color w:val="211F1F"/>
          <w:spacing w:val="2"/>
          <w:sz w:val="16"/>
          <w:szCs w:val="16"/>
        </w:rPr>
        <w:t>a</w:t>
      </w:r>
      <w:r>
        <w:rPr>
          <w:rFonts w:ascii="Arial" w:eastAsia="Arial" w:hAnsi="Arial" w:cs="Arial"/>
          <w:color w:val="211F1F"/>
          <w:spacing w:val="4"/>
          <w:sz w:val="16"/>
          <w:szCs w:val="16"/>
        </w:rPr>
        <w:t>s</w:t>
      </w:r>
      <w:r>
        <w:rPr>
          <w:rFonts w:ascii="Arial" w:eastAsia="Arial" w:hAnsi="Arial" w:cs="Arial"/>
          <w:color w:val="211F1F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211F1F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211F1F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11F1F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color w:val="211F1F"/>
          <w:spacing w:val="3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11F1F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211F1F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11F1F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11F1F"/>
          <w:spacing w:val="2"/>
          <w:sz w:val="16"/>
          <w:szCs w:val="16"/>
        </w:rPr>
        <w:t>r</w:t>
      </w:r>
      <w:r>
        <w:rPr>
          <w:rFonts w:ascii="Arial" w:eastAsia="Arial" w:hAnsi="Arial" w:cs="Arial"/>
          <w:color w:val="211F1F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211F1F"/>
          <w:spacing w:val="2"/>
          <w:sz w:val="16"/>
          <w:szCs w:val="16"/>
        </w:rPr>
        <w:t>b</w:t>
      </w:r>
      <w:r>
        <w:rPr>
          <w:rFonts w:ascii="Arial" w:eastAsia="Arial" w:hAnsi="Arial" w:cs="Arial"/>
          <w:color w:val="211F1F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color w:val="211F1F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211F1F"/>
          <w:sz w:val="16"/>
          <w:szCs w:val="16"/>
        </w:rPr>
        <w:t>l</w:t>
      </w:r>
      <w:r>
        <w:rPr>
          <w:rFonts w:ascii="Arial" w:eastAsia="Arial" w:hAnsi="Arial" w:cs="Arial"/>
          <w:color w:val="211F1F"/>
          <w:spacing w:val="-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11F1F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211F1F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11F1F"/>
          <w:sz w:val="16"/>
          <w:szCs w:val="16"/>
        </w:rPr>
        <w:t>c</w:t>
      </w:r>
      <w:r>
        <w:rPr>
          <w:rFonts w:ascii="Arial" w:eastAsia="Arial" w:hAnsi="Arial" w:cs="Arial"/>
          <w:color w:val="211F1F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11F1F"/>
          <w:sz w:val="16"/>
          <w:szCs w:val="16"/>
        </w:rPr>
        <w:t xml:space="preserve">a </w:t>
      </w:r>
      <w:r>
        <w:rPr>
          <w:rFonts w:ascii="Arial" w:eastAsia="Arial" w:hAnsi="Arial" w:cs="Arial"/>
          <w:color w:val="211F1F"/>
          <w:spacing w:val="2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11F1F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211F1F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11F1F"/>
          <w:spacing w:val="1"/>
          <w:sz w:val="16"/>
          <w:szCs w:val="16"/>
        </w:rPr>
        <w:t>stv</w:t>
      </w:r>
      <w:r>
        <w:rPr>
          <w:rFonts w:ascii="Arial" w:eastAsia="Arial" w:hAnsi="Arial" w:cs="Arial"/>
          <w:color w:val="211F1F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11F1F"/>
          <w:spacing w:val="2"/>
          <w:sz w:val="16"/>
          <w:szCs w:val="16"/>
        </w:rPr>
        <w:t>r</w:t>
      </w:r>
      <w:r>
        <w:rPr>
          <w:rFonts w:ascii="Arial" w:eastAsia="Arial" w:hAnsi="Arial" w:cs="Arial"/>
          <w:color w:val="211F1F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211F1F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11F1F"/>
          <w:spacing w:val="-1"/>
          <w:sz w:val="16"/>
          <w:szCs w:val="16"/>
        </w:rPr>
        <w:t>1</w:t>
      </w:r>
      <w:r>
        <w:rPr>
          <w:rFonts w:ascii="Arial" w:eastAsia="Arial" w:hAnsi="Arial" w:cs="Arial"/>
          <w:color w:val="211F1F"/>
          <w:spacing w:val="6"/>
          <w:sz w:val="16"/>
          <w:szCs w:val="16"/>
        </w:rPr>
        <w:t>5</w:t>
      </w:r>
      <w:r>
        <w:rPr>
          <w:rFonts w:ascii="Arial" w:eastAsia="Arial" w:hAnsi="Arial" w:cs="Arial"/>
          <w:color w:val="211F1F"/>
          <w:spacing w:val="5"/>
          <w:sz w:val="16"/>
          <w:szCs w:val="16"/>
        </w:rPr>
        <w:t>,</w:t>
      </w:r>
      <w:r>
        <w:rPr>
          <w:rFonts w:ascii="Arial" w:eastAsia="Arial" w:hAnsi="Arial" w:cs="Arial"/>
          <w:color w:val="211F1F"/>
          <w:spacing w:val="6"/>
          <w:sz w:val="16"/>
          <w:szCs w:val="16"/>
        </w:rPr>
        <w:t>0</w:t>
      </w:r>
      <w:r>
        <w:rPr>
          <w:rFonts w:ascii="Arial" w:eastAsia="Arial" w:hAnsi="Arial" w:cs="Arial"/>
          <w:color w:val="211F1F"/>
          <w:spacing w:val="7"/>
          <w:sz w:val="16"/>
          <w:szCs w:val="16"/>
        </w:rPr>
        <w:t>0</w:t>
      </w:r>
      <w:r>
        <w:rPr>
          <w:rFonts w:ascii="Arial" w:eastAsia="Arial" w:hAnsi="Arial" w:cs="Arial"/>
          <w:color w:val="211F1F"/>
          <w:spacing w:val="6"/>
          <w:sz w:val="16"/>
          <w:szCs w:val="16"/>
        </w:rPr>
        <w:t>K</w:t>
      </w:r>
      <w:r>
        <w:rPr>
          <w:rFonts w:ascii="Arial" w:eastAsia="Arial" w:hAnsi="Arial" w:cs="Arial"/>
          <w:color w:val="211F1F"/>
          <w:sz w:val="16"/>
          <w:szCs w:val="16"/>
        </w:rPr>
        <w:t>M.</w:t>
      </w:r>
    </w:p>
    <w:p w14:paraId="44D13A3A" w14:textId="77777777" w:rsidR="004C41F4" w:rsidRDefault="004C41F4">
      <w:pPr>
        <w:spacing w:before="6" w:line="180" w:lineRule="exact"/>
        <w:rPr>
          <w:sz w:val="19"/>
          <w:szCs w:val="19"/>
        </w:rPr>
      </w:pPr>
    </w:p>
    <w:p w14:paraId="29B3AE38" w14:textId="77777777" w:rsidR="004C41F4" w:rsidRDefault="004C41F4">
      <w:pPr>
        <w:spacing w:line="200" w:lineRule="exact"/>
      </w:pPr>
    </w:p>
    <w:p w14:paraId="6D2F6A71" w14:textId="77777777" w:rsidR="004C41F4" w:rsidRDefault="004C41F4">
      <w:pPr>
        <w:spacing w:line="200" w:lineRule="exact"/>
      </w:pPr>
    </w:p>
    <w:p w14:paraId="4F13518F" w14:textId="77777777" w:rsidR="004C41F4" w:rsidRDefault="004C41F4">
      <w:pPr>
        <w:spacing w:line="200" w:lineRule="exact"/>
      </w:pPr>
    </w:p>
    <w:p w14:paraId="332CB2FE" w14:textId="77777777" w:rsidR="004C41F4" w:rsidRDefault="004C41F4">
      <w:pPr>
        <w:spacing w:line="200" w:lineRule="exact"/>
      </w:pPr>
    </w:p>
    <w:p w14:paraId="54DB7E28" w14:textId="77777777" w:rsidR="004C41F4" w:rsidRDefault="004C41F4">
      <w:pPr>
        <w:spacing w:line="200" w:lineRule="exact"/>
      </w:pPr>
    </w:p>
    <w:p w14:paraId="0383B41A" w14:textId="77777777" w:rsidR="004C41F4" w:rsidRDefault="004C41F4">
      <w:pPr>
        <w:spacing w:line="200" w:lineRule="exact"/>
      </w:pPr>
    </w:p>
    <w:p w14:paraId="6EA10EAD" w14:textId="77777777" w:rsidR="004C41F4" w:rsidRDefault="004C41F4">
      <w:pPr>
        <w:spacing w:line="200" w:lineRule="exact"/>
      </w:pPr>
    </w:p>
    <w:p w14:paraId="33BCFCC2" w14:textId="77777777" w:rsidR="004C41F4" w:rsidRDefault="004C41F4">
      <w:pPr>
        <w:spacing w:line="200" w:lineRule="exact"/>
      </w:pPr>
    </w:p>
    <w:p w14:paraId="74396654" w14:textId="77777777" w:rsidR="004C41F4" w:rsidRDefault="004C41F4">
      <w:pPr>
        <w:spacing w:line="200" w:lineRule="exact"/>
      </w:pPr>
    </w:p>
    <w:p w14:paraId="5917AC22" w14:textId="77777777" w:rsidR="004C41F4" w:rsidRDefault="004C41F4">
      <w:pPr>
        <w:spacing w:line="200" w:lineRule="exact"/>
      </w:pPr>
    </w:p>
    <w:p w14:paraId="7C338BDC" w14:textId="77777777" w:rsidR="004C41F4" w:rsidRDefault="004C41F4">
      <w:pPr>
        <w:spacing w:line="200" w:lineRule="exact"/>
      </w:pPr>
    </w:p>
    <w:p w14:paraId="60896C42" w14:textId="77777777" w:rsidR="004C41F4" w:rsidRDefault="00DC0E48">
      <w:pPr>
        <w:ind w:left="350"/>
        <w:rPr>
          <w:rFonts w:ascii="Arial" w:eastAsia="Arial" w:hAnsi="Arial" w:cs="Arial"/>
          <w:sz w:val="16"/>
          <w:szCs w:val="16"/>
        </w:rPr>
      </w:pPr>
      <w:r>
        <w:rPr>
          <w:rFonts w:ascii="Segoe MDL2 Assets" w:eastAsia="Segoe MDL2 Assets" w:hAnsi="Segoe MDL2 Assets" w:cs="Segoe MDL2 Assets"/>
          <w:w w:val="46"/>
          <w:sz w:val="16"/>
          <w:szCs w:val="16"/>
        </w:rPr>
        <w:t xml:space="preserve">             </w:t>
      </w:r>
      <w:r>
        <w:rPr>
          <w:rFonts w:ascii="Segoe MDL2 Assets" w:eastAsia="Segoe MDL2 Assets" w:hAnsi="Segoe MDL2 Assets" w:cs="Segoe MDL2 Assets"/>
          <w:spacing w:val="4"/>
          <w:w w:val="46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11F1F"/>
          <w:spacing w:val="2"/>
          <w:sz w:val="16"/>
          <w:szCs w:val="16"/>
        </w:rPr>
        <w:t>L</w:t>
      </w:r>
      <w:r>
        <w:rPr>
          <w:rFonts w:ascii="Arial" w:eastAsia="Arial" w:hAnsi="Arial" w:cs="Arial"/>
          <w:color w:val="211F1F"/>
          <w:spacing w:val="-1"/>
          <w:sz w:val="16"/>
          <w:szCs w:val="16"/>
        </w:rPr>
        <w:t>eg</w:t>
      </w:r>
      <w:r>
        <w:rPr>
          <w:rFonts w:ascii="Arial" w:eastAsia="Arial" w:hAnsi="Arial" w:cs="Arial"/>
          <w:color w:val="211F1F"/>
          <w:sz w:val="16"/>
          <w:szCs w:val="16"/>
        </w:rPr>
        <w:t>i</w:t>
      </w:r>
      <w:r>
        <w:rPr>
          <w:rFonts w:ascii="Arial" w:eastAsia="Arial" w:hAnsi="Arial" w:cs="Arial"/>
          <w:color w:val="211F1F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11F1F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211F1F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211F1F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211F1F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211F1F"/>
          <w:sz w:val="16"/>
          <w:szCs w:val="16"/>
        </w:rPr>
        <w:t>ija</w:t>
      </w:r>
      <w:proofErr w:type="spellEnd"/>
      <w:r>
        <w:rPr>
          <w:rFonts w:ascii="Arial" w:eastAsia="Arial" w:hAnsi="Arial" w:cs="Arial"/>
          <w:color w:val="211F1F"/>
          <w:sz w:val="16"/>
          <w:szCs w:val="16"/>
        </w:rPr>
        <w:t xml:space="preserve"> </w:t>
      </w:r>
      <w:r>
        <w:rPr>
          <w:rFonts w:ascii="Arial" w:eastAsia="Arial" w:hAnsi="Arial" w:cs="Arial"/>
          <w:color w:val="211F1F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11F1F"/>
          <w:spacing w:val="-1"/>
          <w:sz w:val="16"/>
          <w:szCs w:val="16"/>
        </w:rPr>
        <w:t>z</w:t>
      </w:r>
      <w:r>
        <w:rPr>
          <w:rFonts w:ascii="Arial" w:eastAsia="Arial" w:hAnsi="Arial" w:cs="Arial"/>
          <w:color w:val="211F1F"/>
          <w:sz w:val="16"/>
          <w:szCs w:val="16"/>
        </w:rPr>
        <w:t>a</w:t>
      </w:r>
      <w:proofErr w:type="gramEnd"/>
      <w:r>
        <w:rPr>
          <w:rFonts w:ascii="Arial" w:eastAsia="Arial" w:hAnsi="Arial" w:cs="Arial"/>
          <w:color w:val="211F1F"/>
          <w:sz w:val="16"/>
          <w:szCs w:val="16"/>
        </w:rPr>
        <w:t xml:space="preserve"> </w:t>
      </w:r>
      <w:r>
        <w:rPr>
          <w:rFonts w:ascii="Arial" w:eastAsia="Arial" w:hAnsi="Arial" w:cs="Arial"/>
          <w:color w:val="211F1F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11F1F"/>
          <w:spacing w:val="1"/>
          <w:sz w:val="16"/>
          <w:szCs w:val="16"/>
        </w:rPr>
        <w:t>v</w:t>
      </w:r>
      <w:r>
        <w:rPr>
          <w:rFonts w:ascii="Arial" w:eastAsia="Arial" w:hAnsi="Arial" w:cs="Arial"/>
          <w:color w:val="211F1F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11F1F"/>
          <w:spacing w:val="1"/>
          <w:sz w:val="16"/>
          <w:szCs w:val="16"/>
        </w:rPr>
        <w:t>z</w:t>
      </w:r>
      <w:r>
        <w:rPr>
          <w:rFonts w:ascii="Arial" w:eastAsia="Arial" w:hAnsi="Arial" w:cs="Arial"/>
          <w:color w:val="211F1F"/>
          <w:spacing w:val="2"/>
          <w:sz w:val="16"/>
          <w:szCs w:val="16"/>
        </w:rPr>
        <w:t>a</w:t>
      </w:r>
      <w:r>
        <w:rPr>
          <w:rFonts w:ascii="Arial" w:eastAsia="Arial" w:hAnsi="Arial" w:cs="Arial"/>
          <w:color w:val="211F1F"/>
          <w:spacing w:val="4"/>
          <w:sz w:val="16"/>
          <w:szCs w:val="16"/>
        </w:rPr>
        <w:t>č</w:t>
      </w:r>
      <w:r>
        <w:rPr>
          <w:rFonts w:ascii="Arial" w:eastAsia="Arial" w:hAnsi="Arial" w:cs="Arial"/>
          <w:color w:val="211F1F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211F1F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11F1F"/>
          <w:spacing w:val="5"/>
          <w:sz w:val="16"/>
          <w:szCs w:val="16"/>
        </w:rPr>
        <w:t>m</w:t>
      </w:r>
      <w:r>
        <w:rPr>
          <w:rFonts w:ascii="Arial" w:eastAsia="Arial" w:hAnsi="Arial" w:cs="Arial"/>
          <w:color w:val="211F1F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11F1F"/>
          <w:spacing w:val="3"/>
          <w:sz w:val="16"/>
          <w:szCs w:val="16"/>
        </w:rPr>
        <w:t>t</w:t>
      </w:r>
      <w:r>
        <w:rPr>
          <w:rFonts w:ascii="Arial" w:eastAsia="Arial" w:hAnsi="Arial" w:cs="Arial"/>
          <w:color w:val="211F1F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11F1F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211F1F"/>
          <w:spacing w:val="2"/>
          <w:sz w:val="16"/>
          <w:szCs w:val="16"/>
        </w:rPr>
        <w:t>n</w:t>
      </w:r>
      <w:r>
        <w:rPr>
          <w:rFonts w:ascii="Arial" w:eastAsia="Arial" w:hAnsi="Arial" w:cs="Arial"/>
          <w:color w:val="211F1F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211F1F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color w:val="211F1F"/>
          <w:spacing w:val="1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11F1F"/>
          <w:spacing w:val="8"/>
          <w:sz w:val="16"/>
          <w:szCs w:val="16"/>
        </w:rPr>
        <w:t>v</w:t>
      </w:r>
      <w:r>
        <w:rPr>
          <w:rFonts w:ascii="Arial" w:eastAsia="Arial" w:hAnsi="Arial" w:cs="Arial"/>
          <w:color w:val="211F1F"/>
          <w:spacing w:val="9"/>
          <w:sz w:val="16"/>
          <w:szCs w:val="16"/>
        </w:rPr>
        <w:t>o</w:t>
      </w:r>
      <w:r>
        <w:rPr>
          <w:rFonts w:ascii="Arial" w:eastAsia="Arial" w:hAnsi="Arial" w:cs="Arial"/>
          <w:color w:val="211F1F"/>
          <w:spacing w:val="8"/>
          <w:sz w:val="16"/>
          <w:szCs w:val="16"/>
        </w:rPr>
        <w:t>z</w:t>
      </w:r>
      <w:r>
        <w:rPr>
          <w:rFonts w:ascii="Arial" w:eastAsia="Arial" w:hAnsi="Arial" w:cs="Arial"/>
          <w:color w:val="211F1F"/>
          <w:spacing w:val="10"/>
          <w:sz w:val="16"/>
          <w:szCs w:val="16"/>
        </w:rPr>
        <w:t>il</w:t>
      </w:r>
      <w:r>
        <w:rPr>
          <w:rFonts w:ascii="Arial" w:eastAsia="Arial" w:hAnsi="Arial" w:cs="Arial"/>
          <w:color w:val="211F1F"/>
          <w:sz w:val="16"/>
          <w:szCs w:val="16"/>
        </w:rPr>
        <w:t>a</w:t>
      </w:r>
      <w:proofErr w:type="spellEnd"/>
    </w:p>
    <w:p w14:paraId="130B0B34" w14:textId="77777777" w:rsidR="004C41F4" w:rsidRDefault="00DC0E48">
      <w:pPr>
        <w:spacing w:before="37"/>
        <w:ind w:left="70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11F1F"/>
          <w:spacing w:val="-1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color w:val="211F1F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11F1F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11F1F"/>
          <w:spacing w:val="4"/>
          <w:sz w:val="16"/>
          <w:szCs w:val="16"/>
        </w:rPr>
        <w:t>k</w:t>
      </w:r>
      <w:r>
        <w:rPr>
          <w:rFonts w:ascii="Arial" w:eastAsia="Arial" w:hAnsi="Arial" w:cs="Arial"/>
          <w:color w:val="211F1F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211F1F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211F1F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11F1F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211F1F"/>
          <w:spacing w:val="2"/>
          <w:sz w:val="16"/>
          <w:szCs w:val="16"/>
        </w:rPr>
        <w:t>r</w:t>
      </w:r>
      <w:r>
        <w:rPr>
          <w:rFonts w:ascii="Arial" w:eastAsia="Arial" w:hAnsi="Arial" w:cs="Arial"/>
          <w:color w:val="211F1F"/>
          <w:spacing w:val="-27"/>
          <w:sz w:val="16"/>
          <w:szCs w:val="16"/>
        </w:rPr>
        <w:t>e</w:t>
      </w:r>
      <w:r>
        <w:rPr>
          <w:rFonts w:ascii="Arial" w:eastAsia="Arial" w:hAnsi="Arial" w:cs="Arial"/>
          <w:color w:val="211F1F"/>
          <w:spacing w:val="1"/>
          <w:sz w:val="16"/>
          <w:szCs w:val="16"/>
        </w:rPr>
        <w:t>v</w:t>
      </w:r>
      <w:r>
        <w:rPr>
          <w:rFonts w:ascii="Arial" w:eastAsia="Arial" w:hAnsi="Arial" w:cs="Arial"/>
          <w:color w:val="211F1F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11F1F"/>
          <w:spacing w:val="-1"/>
          <w:sz w:val="16"/>
          <w:szCs w:val="16"/>
        </w:rPr>
        <w:t>z</w:t>
      </w:r>
      <w:proofErr w:type="spellEnd"/>
      <w:r>
        <w:rPr>
          <w:rFonts w:ascii="Arial" w:eastAsia="Arial" w:hAnsi="Arial" w:cs="Arial"/>
          <w:color w:val="211F1F"/>
          <w:sz w:val="16"/>
          <w:szCs w:val="16"/>
        </w:rPr>
        <w:t>)</w:t>
      </w:r>
      <w:r>
        <w:rPr>
          <w:rFonts w:ascii="Arial" w:eastAsia="Arial" w:hAnsi="Arial" w:cs="Arial"/>
          <w:color w:val="211F1F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11F1F"/>
          <w:spacing w:val="-1"/>
          <w:sz w:val="16"/>
          <w:szCs w:val="16"/>
        </w:rPr>
        <w:t>5</w:t>
      </w:r>
      <w:r>
        <w:rPr>
          <w:rFonts w:ascii="Arial" w:eastAsia="Arial" w:hAnsi="Arial" w:cs="Arial"/>
          <w:color w:val="211F1F"/>
          <w:spacing w:val="-11"/>
          <w:sz w:val="16"/>
          <w:szCs w:val="16"/>
        </w:rPr>
        <w:t>,</w:t>
      </w:r>
      <w:r>
        <w:rPr>
          <w:rFonts w:ascii="Arial" w:eastAsia="Arial" w:hAnsi="Arial" w:cs="Arial"/>
          <w:color w:val="211F1F"/>
          <w:spacing w:val="2"/>
          <w:sz w:val="16"/>
          <w:szCs w:val="16"/>
        </w:rPr>
        <w:t>0</w:t>
      </w:r>
      <w:r>
        <w:rPr>
          <w:rFonts w:ascii="Arial" w:eastAsia="Arial" w:hAnsi="Arial" w:cs="Arial"/>
          <w:color w:val="211F1F"/>
          <w:sz w:val="16"/>
          <w:szCs w:val="16"/>
        </w:rPr>
        <w:t>0</w:t>
      </w:r>
      <w:r>
        <w:rPr>
          <w:rFonts w:ascii="Arial" w:eastAsia="Arial" w:hAnsi="Arial" w:cs="Arial"/>
          <w:color w:val="211F1F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11F1F"/>
          <w:spacing w:val="3"/>
          <w:sz w:val="16"/>
          <w:szCs w:val="16"/>
        </w:rPr>
        <w:t>K</w:t>
      </w:r>
      <w:r>
        <w:rPr>
          <w:rFonts w:ascii="Arial" w:eastAsia="Arial" w:hAnsi="Arial" w:cs="Arial"/>
          <w:color w:val="211F1F"/>
          <w:sz w:val="16"/>
          <w:szCs w:val="16"/>
        </w:rPr>
        <w:t>M.</w:t>
      </w:r>
    </w:p>
    <w:p w14:paraId="29B97A99" w14:textId="77777777" w:rsidR="004C41F4" w:rsidRDefault="004C41F4">
      <w:pPr>
        <w:spacing w:before="2" w:line="260" w:lineRule="exact"/>
        <w:rPr>
          <w:sz w:val="26"/>
          <w:szCs w:val="26"/>
        </w:rPr>
      </w:pPr>
    </w:p>
    <w:p w14:paraId="4BA0F59B" w14:textId="77777777" w:rsidR="004C41F4" w:rsidRDefault="00DC0E48">
      <w:pPr>
        <w:spacing w:line="280" w:lineRule="auto"/>
        <w:ind w:right="125"/>
        <w:jc w:val="both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211F1F"/>
          <w:spacing w:val="-33"/>
          <w:sz w:val="16"/>
          <w:szCs w:val="16"/>
        </w:rPr>
        <w:t>T</w:t>
      </w:r>
      <w:r>
        <w:rPr>
          <w:rFonts w:ascii="Arial" w:eastAsia="Arial" w:hAnsi="Arial" w:cs="Arial"/>
          <w:color w:val="211F1F"/>
          <w:spacing w:val="-1"/>
          <w:sz w:val="16"/>
          <w:szCs w:val="16"/>
        </w:rPr>
        <w:t>ak</w:t>
      </w:r>
      <w:r>
        <w:rPr>
          <w:rFonts w:ascii="Arial" w:eastAsia="Arial" w:hAnsi="Arial" w:cs="Arial"/>
          <w:color w:val="211F1F"/>
          <w:spacing w:val="4"/>
          <w:sz w:val="16"/>
          <w:szCs w:val="16"/>
        </w:rPr>
        <w:t>s</w:t>
      </w:r>
      <w:r>
        <w:rPr>
          <w:rFonts w:ascii="Arial" w:eastAsia="Arial" w:hAnsi="Arial" w:cs="Arial"/>
          <w:color w:val="211F1F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color w:val="211F1F"/>
          <w:sz w:val="16"/>
          <w:szCs w:val="16"/>
        </w:rPr>
        <w:t xml:space="preserve">  </w:t>
      </w:r>
      <w:r>
        <w:rPr>
          <w:rFonts w:ascii="Arial" w:eastAsia="Arial" w:hAnsi="Arial" w:cs="Arial"/>
          <w:color w:val="211F1F"/>
          <w:spacing w:val="1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11F1F"/>
          <w:spacing w:val="-1"/>
          <w:sz w:val="16"/>
          <w:szCs w:val="16"/>
        </w:rPr>
        <w:t>grad</w:t>
      </w:r>
      <w:r>
        <w:rPr>
          <w:rFonts w:ascii="Arial" w:eastAsia="Arial" w:hAnsi="Arial" w:cs="Arial"/>
          <w:color w:val="211F1F"/>
          <w:spacing w:val="1"/>
          <w:sz w:val="16"/>
          <w:szCs w:val="16"/>
        </w:rPr>
        <w:t>sk</w:t>
      </w:r>
      <w:r>
        <w:rPr>
          <w:rFonts w:ascii="Arial" w:eastAsia="Arial" w:hAnsi="Arial" w:cs="Arial"/>
          <w:color w:val="211F1F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color w:val="211F1F"/>
          <w:sz w:val="16"/>
          <w:szCs w:val="16"/>
        </w:rPr>
        <w:t xml:space="preserve">    </w:t>
      </w:r>
      <w:r>
        <w:rPr>
          <w:rFonts w:ascii="Arial" w:eastAsia="Arial" w:hAnsi="Arial" w:cs="Arial"/>
          <w:color w:val="211F1F"/>
          <w:spacing w:val="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11F1F"/>
          <w:spacing w:val="1"/>
          <w:w w:val="107"/>
          <w:sz w:val="16"/>
          <w:szCs w:val="16"/>
        </w:rPr>
        <w:t>a</w:t>
      </w:r>
      <w:r>
        <w:rPr>
          <w:rFonts w:ascii="Arial" w:eastAsia="Arial" w:hAnsi="Arial" w:cs="Arial"/>
          <w:color w:val="211F1F"/>
          <w:spacing w:val="-12"/>
          <w:w w:val="107"/>
          <w:sz w:val="16"/>
          <w:szCs w:val="16"/>
        </w:rPr>
        <w:t>d</w:t>
      </w:r>
      <w:r>
        <w:rPr>
          <w:rFonts w:ascii="Arial" w:eastAsia="Arial" w:hAnsi="Arial" w:cs="Arial"/>
          <w:color w:val="211F1F"/>
          <w:spacing w:val="6"/>
          <w:w w:val="107"/>
          <w:sz w:val="16"/>
          <w:szCs w:val="16"/>
        </w:rPr>
        <w:t>m</w:t>
      </w:r>
      <w:r>
        <w:rPr>
          <w:rFonts w:ascii="Arial" w:eastAsia="Arial" w:hAnsi="Arial" w:cs="Arial"/>
          <w:color w:val="211F1F"/>
          <w:spacing w:val="-13"/>
          <w:w w:val="107"/>
          <w:sz w:val="16"/>
          <w:szCs w:val="16"/>
        </w:rPr>
        <w:t>i</w:t>
      </w:r>
      <w:r>
        <w:rPr>
          <w:rFonts w:ascii="Arial" w:eastAsia="Arial" w:hAnsi="Arial" w:cs="Arial"/>
          <w:color w:val="211F1F"/>
          <w:spacing w:val="1"/>
          <w:w w:val="107"/>
          <w:sz w:val="16"/>
          <w:szCs w:val="16"/>
        </w:rPr>
        <w:t>n</w:t>
      </w:r>
      <w:r>
        <w:rPr>
          <w:rFonts w:ascii="Arial" w:eastAsia="Arial" w:hAnsi="Arial" w:cs="Arial"/>
          <w:color w:val="211F1F"/>
          <w:spacing w:val="-22"/>
          <w:w w:val="107"/>
          <w:sz w:val="16"/>
          <w:szCs w:val="16"/>
        </w:rPr>
        <w:t>i</w:t>
      </w:r>
      <w:r>
        <w:rPr>
          <w:rFonts w:ascii="Arial" w:eastAsia="Arial" w:hAnsi="Arial" w:cs="Arial"/>
          <w:color w:val="211F1F"/>
          <w:spacing w:val="3"/>
          <w:w w:val="107"/>
          <w:sz w:val="16"/>
          <w:szCs w:val="16"/>
        </w:rPr>
        <w:t>str</w:t>
      </w:r>
      <w:r>
        <w:rPr>
          <w:rFonts w:ascii="Arial" w:eastAsia="Arial" w:hAnsi="Arial" w:cs="Arial"/>
          <w:color w:val="211F1F"/>
          <w:spacing w:val="1"/>
          <w:w w:val="107"/>
          <w:sz w:val="16"/>
          <w:szCs w:val="16"/>
        </w:rPr>
        <w:t>a</w:t>
      </w:r>
      <w:r>
        <w:rPr>
          <w:rFonts w:ascii="Arial" w:eastAsia="Arial" w:hAnsi="Arial" w:cs="Arial"/>
          <w:color w:val="211F1F"/>
          <w:spacing w:val="3"/>
          <w:w w:val="107"/>
          <w:sz w:val="16"/>
          <w:szCs w:val="16"/>
        </w:rPr>
        <w:t>t</w:t>
      </w:r>
      <w:r>
        <w:rPr>
          <w:rFonts w:ascii="Arial" w:eastAsia="Arial" w:hAnsi="Arial" w:cs="Arial"/>
          <w:color w:val="211F1F"/>
          <w:spacing w:val="-17"/>
          <w:w w:val="107"/>
          <w:sz w:val="16"/>
          <w:szCs w:val="16"/>
        </w:rPr>
        <w:t>i</w:t>
      </w:r>
      <w:r>
        <w:rPr>
          <w:rFonts w:ascii="Arial" w:eastAsia="Arial" w:hAnsi="Arial" w:cs="Arial"/>
          <w:color w:val="211F1F"/>
          <w:spacing w:val="5"/>
          <w:w w:val="107"/>
          <w:sz w:val="16"/>
          <w:szCs w:val="16"/>
        </w:rPr>
        <w:t>v</w:t>
      </w:r>
      <w:r>
        <w:rPr>
          <w:rFonts w:ascii="Arial" w:eastAsia="Arial" w:hAnsi="Arial" w:cs="Arial"/>
          <w:color w:val="211F1F"/>
          <w:spacing w:val="3"/>
          <w:w w:val="107"/>
          <w:sz w:val="16"/>
          <w:szCs w:val="16"/>
        </w:rPr>
        <w:t>n</w:t>
      </w:r>
      <w:r>
        <w:rPr>
          <w:rFonts w:ascii="Arial" w:eastAsia="Arial" w:hAnsi="Arial" w:cs="Arial"/>
          <w:color w:val="211F1F"/>
          <w:w w:val="107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color w:val="211F1F"/>
          <w:w w:val="107"/>
          <w:sz w:val="16"/>
          <w:szCs w:val="16"/>
        </w:rPr>
        <w:t xml:space="preserve">  </w:t>
      </w:r>
      <w:r>
        <w:rPr>
          <w:rFonts w:ascii="Arial" w:eastAsia="Arial" w:hAnsi="Arial" w:cs="Arial"/>
          <w:color w:val="211F1F"/>
          <w:spacing w:val="21"/>
          <w:w w:val="10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11F1F"/>
          <w:spacing w:val="-1"/>
          <w:sz w:val="16"/>
          <w:szCs w:val="16"/>
        </w:rPr>
        <w:t>up</w:t>
      </w:r>
      <w:r>
        <w:rPr>
          <w:rFonts w:ascii="Arial" w:eastAsia="Arial" w:hAnsi="Arial" w:cs="Arial"/>
          <w:color w:val="211F1F"/>
          <w:spacing w:val="2"/>
          <w:sz w:val="16"/>
          <w:szCs w:val="16"/>
        </w:rPr>
        <w:t>r</w:t>
      </w:r>
      <w:r>
        <w:rPr>
          <w:rFonts w:ascii="Arial" w:eastAsia="Arial" w:hAnsi="Arial" w:cs="Arial"/>
          <w:color w:val="211F1F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11F1F"/>
          <w:spacing w:val="1"/>
          <w:sz w:val="16"/>
          <w:szCs w:val="16"/>
        </w:rPr>
        <w:t>v</w:t>
      </w:r>
      <w:r>
        <w:rPr>
          <w:rFonts w:ascii="Arial" w:eastAsia="Arial" w:hAnsi="Arial" w:cs="Arial"/>
          <w:color w:val="211F1F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color w:val="211F1F"/>
          <w:spacing w:val="26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11F1F"/>
          <w:spacing w:val="5"/>
          <w:sz w:val="16"/>
          <w:szCs w:val="16"/>
        </w:rPr>
        <w:t>s</w:t>
      </w:r>
      <w:r>
        <w:rPr>
          <w:rFonts w:ascii="Arial" w:eastAsia="Arial" w:hAnsi="Arial" w:cs="Arial"/>
          <w:color w:val="211F1F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color w:val="211F1F"/>
          <w:sz w:val="16"/>
          <w:szCs w:val="16"/>
        </w:rPr>
        <w:t xml:space="preserve">  </w:t>
      </w:r>
      <w:proofErr w:type="spellStart"/>
      <w:r>
        <w:rPr>
          <w:rFonts w:ascii="Arial" w:eastAsia="Arial" w:hAnsi="Arial" w:cs="Arial"/>
          <w:color w:val="211F1F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211F1F"/>
          <w:spacing w:val="3"/>
          <w:sz w:val="16"/>
          <w:szCs w:val="16"/>
        </w:rPr>
        <w:t>t</w:t>
      </w:r>
      <w:r>
        <w:rPr>
          <w:rFonts w:ascii="Arial" w:eastAsia="Arial" w:hAnsi="Arial" w:cs="Arial"/>
          <w:color w:val="211F1F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211F1F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211F1F"/>
          <w:spacing w:val="-1"/>
          <w:sz w:val="16"/>
          <w:szCs w:val="16"/>
        </w:rPr>
        <w:t>đ</w:t>
      </w:r>
      <w:r>
        <w:rPr>
          <w:rFonts w:ascii="Arial" w:eastAsia="Arial" w:hAnsi="Arial" w:cs="Arial"/>
          <w:color w:val="211F1F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11F1F"/>
          <w:sz w:val="16"/>
          <w:szCs w:val="16"/>
        </w:rPr>
        <w:t>ne</w:t>
      </w:r>
      <w:proofErr w:type="spellEnd"/>
      <w:proofErr w:type="gramEnd"/>
      <w:r>
        <w:rPr>
          <w:rFonts w:ascii="Arial" w:eastAsia="Arial" w:hAnsi="Arial" w:cs="Arial"/>
          <w:color w:val="211F1F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211F1F"/>
          <w:sz w:val="16"/>
          <w:szCs w:val="16"/>
        </w:rPr>
        <w:t xml:space="preserve">u </w:t>
      </w:r>
      <w:proofErr w:type="spellStart"/>
      <w:r>
        <w:rPr>
          <w:rFonts w:ascii="Arial" w:eastAsia="Arial" w:hAnsi="Arial" w:cs="Arial"/>
          <w:color w:val="211F1F"/>
          <w:spacing w:val="1"/>
          <w:sz w:val="16"/>
          <w:szCs w:val="16"/>
        </w:rPr>
        <w:t>sk</w:t>
      </w:r>
      <w:r>
        <w:rPr>
          <w:rFonts w:ascii="Arial" w:eastAsia="Arial" w:hAnsi="Arial" w:cs="Arial"/>
          <w:color w:val="211F1F"/>
          <w:spacing w:val="-7"/>
          <w:sz w:val="16"/>
          <w:szCs w:val="16"/>
        </w:rPr>
        <w:t>l</w:t>
      </w:r>
      <w:r>
        <w:rPr>
          <w:rFonts w:ascii="Arial" w:eastAsia="Arial" w:hAnsi="Arial" w:cs="Arial"/>
          <w:color w:val="211F1F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11F1F"/>
          <w:spacing w:val="-13"/>
          <w:sz w:val="16"/>
          <w:szCs w:val="16"/>
        </w:rPr>
        <w:t>d</w:t>
      </w:r>
      <w:r>
        <w:rPr>
          <w:rFonts w:ascii="Arial" w:eastAsia="Arial" w:hAnsi="Arial" w:cs="Arial"/>
          <w:color w:val="211F1F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color w:val="211F1F"/>
          <w:sz w:val="16"/>
          <w:szCs w:val="16"/>
        </w:rPr>
        <w:t xml:space="preserve">  </w:t>
      </w:r>
      <w:proofErr w:type="spellStart"/>
      <w:r>
        <w:rPr>
          <w:rFonts w:ascii="Arial" w:eastAsia="Arial" w:hAnsi="Arial" w:cs="Arial"/>
          <w:color w:val="211F1F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211F1F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211F1F"/>
          <w:sz w:val="16"/>
          <w:szCs w:val="16"/>
        </w:rPr>
        <w:t xml:space="preserve">  </w:t>
      </w:r>
      <w:proofErr w:type="spellStart"/>
      <w:r>
        <w:rPr>
          <w:rFonts w:ascii="Arial" w:eastAsia="Arial" w:hAnsi="Arial" w:cs="Arial"/>
          <w:color w:val="211F1F"/>
          <w:spacing w:val="3"/>
          <w:sz w:val="16"/>
          <w:szCs w:val="16"/>
        </w:rPr>
        <w:t>Z</w:t>
      </w:r>
      <w:r>
        <w:rPr>
          <w:rFonts w:ascii="Arial" w:eastAsia="Arial" w:hAnsi="Arial" w:cs="Arial"/>
          <w:color w:val="211F1F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211F1F"/>
          <w:spacing w:val="3"/>
          <w:sz w:val="16"/>
          <w:szCs w:val="16"/>
        </w:rPr>
        <w:t>k</w:t>
      </w:r>
      <w:r>
        <w:rPr>
          <w:rFonts w:ascii="Arial" w:eastAsia="Arial" w:hAnsi="Arial" w:cs="Arial"/>
          <w:color w:val="211F1F"/>
          <w:spacing w:val="1"/>
          <w:sz w:val="16"/>
          <w:szCs w:val="16"/>
        </w:rPr>
        <w:t>on</w:t>
      </w:r>
      <w:r>
        <w:rPr>
          <w:rFonts w:ascii="Arial" w:eastAsia="Arial" w:hAnsi="Arial" w:cs="Arial"/>
          <w:color w:val="211F1F"/>
          <w:spacing w:val="3"/>
          <w:sz w:val="16"/>
          <w:szCs w:val="16"/>
        </w:rPr>
        <w:t>o</w:t>
      </w:r>
      <w:r>
        <w:rPr>
          <w:rFonts w:ascii="Arial" w:eastAsia="Arial" w:hAnsi="Arial" w:cs="Arial"/>
          <w:color w:val="211F1F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color w:val="211F1F"/>
          <w:sz w:val="16"/>
          <w:szCs w:val="16"/>
        </w:rPr>
        <w:t xml:space="preserve">  </w:t>
      </w:r>
      <w:r>
        <w:rPr>
          <w:rFonts w:ascii="Arial" w:eastAsia="Arial" w:hAnsi="Arial" w:cs="Arial"/>
          <w:color w:val="211F1F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11F1F"/>
          <w:sz w:val="16"/>
          <w:szCs w:val="16"/>
        </w:rPr>
        <w:t xml:space="preserve">o </w:t>
      </w:r>
      <w:r>
        <w:rPr>
          <w:rFonts w:ascii="Arial" w:eastAsia="Arial" w:hAnsi="Arial" w:cs="Arial"/>
          <w:color w:val="211F1F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11F1F"/>
          <w:spacing w:val="1"/>
          <w:w w:val="106"/>
          <w:sz w:val="16"/>
          <w:szCs w:val="16"/>
        </w:rPr>
        <w:t>a</w:t>
      </w:r>
      <w:r>
        <w:rPr>
          <w:rFonts w:ascii="Arial" w:eastAsia="Arial" w:hAnsi="Arial" w:cs="Arial"/>
          <w:color w:val="211F1F"/>
          <w:spacing w:val="3"/>
          <w:w w:val="106"/>
          <w:sz w:val="16"/>
          <w:szCs w:val="16"/>
        </w:rPr>
        <w:t>d</w:t>
      </w:r>
      <w:r>
        <w:rPr>
          <w:rFonts w:ascii="Arial" w:eastAsia="Arial" w:hAnsi="Arial" w:cs="Arial"/>
          <w:color w:val="211F1F"/>
          <w:spacing w:val="1"/>
          <w:w w:val="106"/>
          <w:sz w:val="16"/>
          <w:szCs w:val="16"/>
        </w:rPr>
        <w:t>m</w:t>
      </w:r>
      <w:r>
        <w:rPr>
          <w:rFonts w:ascii="Arial" w:eastAsia="Arial" w:hAnsi="Arial" w:cs="Arial"/>
          <w:color w:val="211F1F"/>
          <w:w w:val="106"/>
          <w:sz w:val="16"/>
          <w:szCs w:val="16"/>
        </w:rPr>
        <w:t>i</w:t>
      </w:r>
      <w:r>
        <w:rPr>
          <w:rFonts w:ascii="Arial" w:eastAsia="Arial" w:hAnsi="Arial" w:cs="Arial"/>
          <w:color w:val="211F1F"/>
          <w:spacing w:val="1"/>
          <w:w w:val="106"/>
          <w:sz w:val="16"/>
          <w:szCs w:val="16"/>
        </w:rPr>
        <w:t>n</w:t>
      </w:r>
      <w:r>
        <w:rPr>
          <w:rFonts w:ascii="Arial" w:eastAsia="Arial" w:hAnsi="Arial" w:cs="Arial"/>
          <w:color w:val="211F1F"/>
          <w:spacing w:val="3"/>
          <w:w w:val="106"/>
          <w:sz w:val="16"/>
          <w:szCs w:val="16"/>
        </w:rPr>
        <w:t>i</w:t>
      </w:r>
      <w:r>
        <w:rPr>
          <w:rFonts w:ascii="Arial" w:eastAsia="Arial" w:hAnsi="Arial" w:cs="Arial"/>
          <w:color w:val="211F1F"/>
          <w:spacing w:val="1"/>
          <w:w w:val="106"/>
          <w:sz w:val="16"/>
          <w:szCs w:val="16"/>
        </w:rPr>
        <w:t>s</w:t>
      </w:r>
      <w:r>
        <w:rPr>
          <w:rFonts w:ascii="Arial" w:eastAsia="Arial" w:hAnsi="Arial" w:cs="Arial"/>
          <w:color w:val="211F1F"/>
          <w:w w:val="106"/>
          <w:sz w:val="16"/>
          <w:szCs w:val="16"/>
        </w:rPr>
        <w:t>t</w:t>
      </w:r>
      <w:r>
        <w:rPr>
          <w:rFonts w:ascii="Arial" w:eastAsia="Arial" w:hAnsi="Arial" w:cs="Arial"/>
          <w:color w:val="211F1F"/>
          <w:spacing w:val="1"/>
          <w:w w:val="106"/>
          <w:sz w:val="16"/>
          <w:szCs w:val="16"/>
        </w:rPr>
        <w:t>r</w:t>
      </w:r>
      <w:r>
        <w:rPr>
          <w:rFonts w:ascii="Arial" w:eastAsia="Arial" w:hAnsi="Arial" w:cs="Arial"/>
          <w:color w:val="211F1F"/>
          <w:spacing w:val="3"/>
          <w:w w:val="106"/>
          <w:sz w:val="16"/>
          <w:szCs w:val="16"/>
        </w:rPr>
        <w:t>a</w:t>
      </w:r>
      <w:r>
        <w:rPr>
          <w:rFonts w:ascii="Arial" w:eastAsia="Arial" w:hAnsi="Arial" w:cs="Arial"/>
          <w:color w:val="211F1F"/>
          <w:w w:val="106"/>
          <w:sz w:val="16"/>
          <w:szCs w:val="16"/>
        </w:rPr>
        <w:t>t</w:t>
      </w:r>
      <w:r>
        <w:rPr>
          <w:rFonts w:ascii="Arial" w:eastAsia="Arial" w:hAnsi="Arial" w:cs="Arial"/>
          <w:color w:val="211F1F"/>
          <w:spacing w:val="1"/>
          <w:w w:val="106"/>
          <w:sz w:val="16"/>
          <w:szCs w:val="16"/>
        </w:rPr>
        <w:t>iv</w:t>
      </w:r>
      <w:r>
        <w:rPr>
          <w:rFonts w:ascii="Arial" w:eastAsia="Arial" w:hAnsi="Arial" w:cs="Arial"/>
          <w:color w:val="211F1F"/>
          <w:spacing w:val="3"/>
          <w:w w:val="106"/>
          <w:sz w:val="16"/>
          <w:szCs w:val="16"/>
        </w:rPr>
        <w:t>n</w:t>
      </w:r>
      <w:r>
        <w:rPr>
          <w:rFonts w:ascii="Arial" w:eastAsia="Arial" w:hAnsi="Arial" w:cs="Arial"/>
          <w:color w:val="211F1F"/>
          <w:w w:val="106"/>
          <w:sz w:val="16"/>
          <w:szCs w:val="16"/>
        </w:rPr>
        <w:t>im</w:t>
      </w:r>
      <w:proofErr w:type="spellEnd"/>
      <w:r>
        <w:rPr>
          <w:rFonts w:ascii="Arial" w:eastAsia="Arial" w:hAnsi="Arial" w:cs="Arial"/>
          <w:color w:val="211F1F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211F1F"/>
          <w:spacing w:val="10"/>
          <w:w w:val="10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11F1F"/>
          <w:spacing w:val="3"/>
          <w:sz w:val="16"/>
          <w:szCs w:val="16"/>
        </w:rPr>
        <w:t>t</w:t>
      </w:r>
      <w:r>
        <w:rPr>
          <w:rFonts w:ascii="Arial" w:eastAsia="Arial" w:hAnsi="Arial" w:cs="Arial"/>
          <w:color w:val="211F1F"/>
          <w:spacing w:val="2"/>
          <w:sz w:val="16"/>
          <w:szCs w:val="16"/>
        </w:rPr>
        <w:t>a</w:t>
      </w:r>
      <w:r>
        <w:rPr>
          <w:rFonts w:ascii="Arial" w:eastAsia="Arial" w:hAnsi="Arial" w:cs="Arial"/>
          <w:color w:val="211F1F"/>
          <w:spacing w:val="4"/>
          <w:sz w:val="16"/>
          <w:szCs w:val="16"/>
        </w:rPr>
        <w:t>ks</w:t>
      </w:r>
      <w:r>
        <w:rPr>
          <w:rFonts w:ascii="Arial" w:eastAsia="Arial" w:hAnsi="Arial" w:cs="Arial"/>
          <w:color w:val="211F1F"/>
          <w:spacing w:val="2"/>
          <w:sz w:val="16"/>
          <w:szCs w:val="16"/>
        </w:rPr>
        <w:t>a</w:t>
      </w:r>
      <w:r>
        <w:rPr>
          <w:rFonts w:ascii="Arial" w:eastAsia="Arial" w:hAnsi="Arial" w:cs="Arial"/>
          <w:color w:val="211F1F"/>
          <w:spacing w:val="5"/>
          <w:sz w:val="16"/>
          <w:szCs w:val="16"/>
        </w:rPr>
        <w:t>m</w:t>
      </w:r>
      <w:r>
        <w:rPr>
          <w:rFonts w:ascii="Arial" w:eastAsia="Arial" w:hAnsi="Arial" w:cs="Arial"/>
          <w:color w:val="211F1F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211F1F"/>
          <w:sz w:val="16"/>
          <w:szCs w:val="16"/>
        </w:rPr>
        <w:t xml:space="preserve"> </w:t>
      </w:r>
      <w:r>
        <w:rPr>
          <w:rFonts w:ascii="Arial" w:eastAsia="Arial" w:hAnsi="Arial" w:cs="Arial"/>
          <w:color w:val="211F1F"/>
          <w:spacing w:val="-19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color w:val="211F1F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211F1F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211F1F"/>
          <w:spacing w:val="3"/>
          <w:sz w:val="16"/>
          <w:szCs w:val="16"/>
        </w:rPr>
        <w:t>už</w:t>
      </w:r>
      <w:r>
        <w:rPr>
          <w:rFonts w:ascii="Arial" w:eastAsia="Arial" w:hAnsi="Arial" w:cs="Arial"/>
          <w:color w:val="211F1F"/>
          <w:spacing w:val="1"/>
          <w:sz w:val="16"/>
          <w:szCs w:val="16"/>
        </w:rPr>
        <w:t>b</w:t>
      </w:r>
      <w:r>
        <w:rPr>
          <w:rFonts w:ascii="Arial" w:eastAsia="Arial" w:hAnsi="Arial" w:cs="Arial"/>
          <w:color w:val="211F1F"/>
          <w:spacing w:val="3"/>
          <w:sz w:val="16"/>
          <w:szCs w:val="16"/>
        </w:rPr>
        <w:t>e</w:t>
      </w:r>
      <w:r>
        <w:rPr>
          <w:rFonts w:ascii="Arial" w:eastAsia="Arial" w:hAnsi="Arial" w:cs="Arial"/>
          <w:color w:val="211F1F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211F1F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211F1F"/>
          <w:sz w:val="16"/>
          <w:szCs w:val="16"/>
        </w:rPr>
        <w:t xml:space="preserve"> </w:t>
      </w:r>
      <w:r>
        <w:rPr>
          <w:rFonts w:ascii="Arial" w:eastAsia="Arial" w:hAnsi="Arial" w:cs="Arial"/>
          <w:color w:val="211F1F"/>
          <w:spacing w:val="2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11F1F"/>
          <w:spacing w:val="3"/>
          <w:sz w:val="16"/>
          <w:szCs w:val="16"/>
        </w:rPr>
        <w:t>G</w:t>
      </w:r>
      <w:r>
        <w:rPr>
          <w:rFonts w:ascii="Arial" w:eastAsia="Arial" w:hAnsi="Arial" w:cs="Arial"/>
          <w:color w:val="211F1F"/>
          <w:spacing w:val="-14"/>
          <w:sz w:val="16"/>
          <w:szCs w:val="16"/>
        </w:rPr>
        <w:t>l</w:t>
      </w:r>
      <w:r>
        <w:rPr>
          <w:rFonts w:ascii="Arial" w:eastAsia="Arial" w:hAnsi="Arial" w:cs="Arial"/>
          <w:color w:val="211F1F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211F1F"/>
          <w:spacing w:val="1"/>
          <w:sz w:val="16"/>
          <w:szCs w:val="16"/>
        </w:rPr>
        <w:t>sn</w:t>
      </w:r>
      <w:r>
        <w:rPr>
          <w:rFonts w:ascii="Arial" w:eastAsia="Arial" w:hAnsi="Arial" w:cs="Arial"/>
          <w:color w:val="211F1F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211F1F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color w:val="211F1F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11F1F"/>
          <w:spacing w:val="2"/>
          <w:sz w:val="16"/>
          <w:szCs w:val="16"/>
        </w:rPr>
        <w:t>R</w:t>
      </w:r>
      <w:r>
        <w:rPr>
          <w:rFonts w:ascii="Arial" w:eastAsia="Arial" w:hAnsi="Arial" w:cs="Arial"/>
          <w:color w:val="211F1F"/>
          <w:sz w:val="16"/>
          <w:szCs w:val="16"/>
        </w:rPr>
        <w:t>S</w:t>
      </w:r>
      <w:r>
        <w:rPr>
          <w:rFonts w:ascii="Arial" w:eastAsia="Arial" w:hAnsi="Arial" w:cs="Arial"/>
          <w:color w:val="211F1F"/>
          <w:spacing w:val="2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11F1F"/>
          <w:spacing w:val="2"/>
          <w:sz w:val="16"/>
          <w:szCs w:val="16"/>
        </w:rPr>
        <w:t>br</w:t>
      </w:r>
      <w:r>
        <w:rPr>
          <w:rFonts w:ascii="Arial" w:eastAsia="Arial" w:hAnsi="Arial" w:cs="Arial"/>
          <w:color w:val="211F1F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211F1F"/>
          <w:sz w:val="16"/>
          <w:szCs w:val="16"/>
        </w:rPr>
        <w:t>j</w:t>
      </w:r>
      <w:proofErr w:type="spellEnd"/>
      <w:r>
        <w:rPr>
          <w:rFonts w:ascii="Arial" w:eastAsia="Arial" w:hAnsi="Arial" w:cs="Arial"/>
          <w:color w:val="211F1F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211F1F"/>
          <w:sz w:val="16"/>
          <w:szCs w:val="16"/>
        </w:rPr>
        <w:t>1</w:t>
      </w:r>
      <w:r>
        <w:rPr>
          <w:rFonts w:ascii="Arial" w:eastAsia="Arial" w:hAnsi="Arial" w:cs="Arial"/>
          <w:color w:val="211F1F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211F1F"/>
          <w:sz w:val="16"/>
          <w:szCs w:val="16"/>
        </w:rPr>
        <w:t>0</w:t>
      </w:r>
      <w:r>
        <w:rPr>
          <w:rFonts w:ascii="Arial" w:eastAsia="Arial" w:hAnsi="Arial" w:cs="Arial"/>
          <w:color w:val="211F1F"/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color w:val="211F1F"/>
          <w:sz w:val="16"/>
          <w:szCs w:val="16"/>
        </w:rPr>
        <w:t>0</w:t>
      </w:r>
      <w:r>
        <w:rPr>
          <w:rFonts w:ascii="Arial" w:eastAsia="Arial" w:hAnsi="Arial" w:cs="Arial"/>
          <w:color w:val="211F1F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color w:val="211F1F"/>
          <w:spacing w:val="-2"/>
          <w:sz w:val="16"/>
          <w:szCs w:val="16"/>
        </w:rPr>
        <w:t>/</w:t>
      </w:r>
      <w:r>
        <w:rPr>
          <w:rFonts w:ascii="Arial" w:eastAsia="Arial" w:hAnsi="Arial" w:cs="Arial"/>
          <w:color w:val="211F1F"/>
          <w:spacing w:val="3"/>
          <w:sz w:val="16"/>
          <w:szCs w:val="16"/>
        </w:rPr>
        <w:t>1</w:t>
      </w:r>
      <w:r>
        <w:rPr>
          <w:rFonts w:ascii="Arial" w:eastAsia="Arial" w:hAnsi="Arial" w:cs="Arial"/>
          <w:color w:val="211F1F"/>
          <w:sz w:val="16"/>
          <w:szCs w:val="16"/>
        </w:rPr>
        <w:t>1</w:t>
      </w:r>
      <w:r>
        <w:rPr>
          <w:rFonts w:ascii="Arial" w:eastAsia="Arial" w:hAnsi="Arial" w:cs="Arial"/>
          <w:color w:val="211F1F"/>
          <w:spacing w:val="2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11F1F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211F1F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11F1F"/>
          <w:spacing w:val="3"/>
          <w:w w:val="107"/>
          <w:sz w:val="16"/>
          <w:szCs w:val="16"/>
        </w:rPr>
        <w:t>6</w:t>
      </w:r>
      <w:r>
        <w:rPr>
          <w:rFonts w:ascii="Arial" w:eastAsia="Arial" w:hAnsi="Arial" w:cs="Arial"/>
          <w:color w:val="211F1F"/>
          <w:spacing w:val="-11"/>
          <w:w w:val="107"/>
          <w:sz w:val="16"/>
          <w:szCs w:val="16"/>
        </w:rPr>
        <w:t>7</w:t>
      </w:r>
      <w:r>
        <w:rPr>
          <w:rFonts w:ascii="Arial" w:eastAsia="Arial" w:hAnsi="Arial" w:cs="Arial"/>
          <w:color w:val="211F1F"/>
          <w:spacing w:val="3"/>
          <w:w w:val="107"/>
          <w:sz w:val="16"/>
          <w:szCs w:val="16"/>
        </w:rPr>
        <w:t>/</w:t>
      </w:r>
      <w:r>
        <w:rPr>
          <w:rFonts w:ascii="Arial" w:eastAsia="Arial" w:hAnsi="Arial" w:cs="Arial"/>
          <w:color w:val="211F1F"/>
          <w:spacing w:val="-31"/>
          <w:w w:val="107"/>
          <w:sz w:val="16"/>
          <w:szCs w:val="16"/>
        </w:rPr>
        <w:t>1</w:t>
      </w:r>
      <w:r>
        <w:rPr>
          <w:rFonts w:ascii="Arial" w:eastAsia="Arial" w:hAnsi="Arial" w:cs="Arial"/>
          <w:color w:val="211F1F"/>
          <w:spacing w:val="1"/>
          <w:w w:val="107"/>
          <w:sz w:val="16"/>
          <w:szCs w:val="16"/>
        </w:rPr>
        <w:t>3</w:t>
      </w:r>
      <w:r>
        <w:rPr>
          <w:rFonts w:ascii="Arial" w:eastAsia="Arial" w:hAnsi="Arial" w:cs="Arial"/>
          <w:color w:val="211F1F"/>
          <w:spacing w:val="-18"/>
          <w:w w:val="107"/>
          <w:sz w:val="16"/>
          <w:szCs w:val="16"/>
        </w:rPr>
        <w:t>"</w:t>
      </w:r>
      <w:r>
        <w:rPr>
          <w:rFonts w:ascii="Arial" w:eastAsia="Arial" w:hAnsi="Arial" w:cs="Arial"/>
          <w:color w:val="211F1F"/>
          <w:spacing w:val="3"/>
          <w:w w:val="107"/>
          <w:sz w:val="16"/>
          <w:szCs w:val="16"/>
        </w:rPr>
        <w:t>).</w:t>
      </w:r>
    </w:p>
    <w:sectPr w:rsidR="004C41F4">
      <w:type w:val="continuous"/>
      <w:pgSz w:w="16860" w:h="11940" w:orient="landscape"/>
      <w:pgMar w:top="180" w:right="480" w:bottom="280" w:left="540" w:header="720" w:footer="720" w:gutter="0"/>
      <w:cols w:num="3" w:space="720" w:equalWidth="0">
        <w:col w:w="4439" w:space="1298"/>
        <w:col w:w="4131" w:space="1510"/>
        <w:col w:w="446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45A2E" w14:textId="77777777" w:rsidR="00DC0E48" w:rsidRDefault="00DC0E48">
      <w:r>
        <w:separator/>
      </w:r>
    </w:p>
  </w:endnote>
  <w:endnote w:type="continuationSeparator" w:id="0">
    <w:p w14:paraId="23A77E93" w14:textId="77777777" w:rsidR="00DC0E48" w:rsidRDefault="00DC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33F33" w14:textId="7B2CD064" w:rsidR="004C41F4" w:rsidRDefault="00413367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116258C0" wp14:editId="4D8B7C4F">
              <wp:simplePos x="0" y="0"/>
              <wp:positionH relativeFrom="page">
                <wp:posOffset>424180</wp:posOffset>
              </wp:positionH>
              <wp:positionV relativeFrom="page">
                <wp:posOffset>6996430</wp:posOffset>
              </wp:positionV>
              <wp:extent cx="2715895" cy="0"/>
              <wp:effectExtent l="5080" t="5080" r="12700" b="1397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15895" cy="0"/>
                        <a:chOff x="668" y="11018"/>
                        <a:chExt cx="4277" cy="0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668" y="11018"/>
                          <a:ext cx="4277" cy="0"/>
                        </a:xfrm>
                        <a:custGeom>
                          <a:avLst/>
                          <a:gdLst>
                            <a:gd name="T0" fmla="+- 0 668 668"/>
                            <a:gd name="T1" fmla="*/ T0 w 4277"/>
                            <a:gd name="T2" fmla="+- 0 4945 668"/>
                            <a:gd name="T3" fmla="*/ T2 w 4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7">
                              <a:moveTo>
                                <a:pt x="0" y="0"/>
                              </a:moveTo>
                              <a:lnTo>
                                <a:pt x="4277" y="0"/>
                              </a:lnTo>
                            </a:path>
                          </a:pathLst>
                        </a:custGeom>
                        <a:noFill/>
                        <a:ln w="7157">
                          <a:solidFill>
                            <a:srgbClr val="9F2D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64136F" id="Group 5" o:spid="_x0000_s1026" style="position:absolute;margin-left:33.4pt;margin-top:550.9pt;width:213.85pt;height:0;z-index:-251659776;mso-position-horizontal-relative:page;mso-position-vertical-relative:page" coordorigin="668,11018" coordsize="42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">
              <v:shape id="Freeform 6" o:spid="_x0000_s1027" style="position:absolute;left:668;top:11018;width:4277;height:0;visibility:visible;mso-wrap-style:square;v-text-anchor:top" coordsize="42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" path="m,l4277,e" filled="f" strokecolor="#9f2d34" strokeweight=".19881mm">
                <v:path arrowok="t" o:connecttype="custom" o:connectlocs="0,0;427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4F36FBB" wp14:editId="43B46C92">
              <wp:simplePos x="0" y="0"/>
              <wp:positionH relativeFrom="page">
                <wp:posOffset>3987800</wp:posOffset>
              </wp:positionH>
              <wp:positionV relativeFrom="page">
                <wp:posOffset>6996430</wp:posOffset>
              </wp:positionV>
              <wp:extent cx="2715895" cy="0"/>
              <wp:effectExtent l="6350" t="5080" r="11430" b="1397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15895" cy="0"/>
                        <a:chOff x="6280" y="11018"/>
                        <a:chExt cx="4277" cy="0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6280" y="11018"/>
                          <a:ext cx="4277" cy="0"/>
                        </a:xfrm>
                        <a:custGeom>
                          <a:avLst/>
                          <a:gdLst>
                            <a:gd name="T0" fmla="+- 0 6280 6280"/>
                            <a:gd name="T1" fmla="*/ T0 w 4277"/>
                            <a:gd name="T2" fmla="+- 0 10557 6280"/>
                            <a:gd name="T3" fmla="*/ T2 w 4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7">
                              <a:moveTo>
                                <a:pt x="0" y="0"/>
                              </a:moveTo>
                              <a:lnTo>
                                <a:pt x="4277" y="0"/>
                              </a:lnTo>
                            </a:path>
                          </a:pathLst>
                        </a:custGeom>
                        <a:noFill/>
                        <a:ln w="7157">
                          <a:solidFill>
                            <a:srgbClr val="9F2D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4E2812" id="Group 3" o:spid="_x0000_s1026" style="position:absolute;margin-left:314pt;margin-top:550.9pt;width:213.85pt;height:0;z-index:-251658752;mso-position-horizontal-relative:page;mso-position-vertical-relative:page" coordorigin="6280,11018" coordsize="42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">
              <v:shape id="Freeform 4" o:spid="_x0000_s1027" style="position:absolute;left:6280;top:11018;width:4277;height:0;visibility:visible;mso-wrap-style:square;v-text-anchor:top" coordsize="42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" path="m,l4277,e" filled="f" strokecolor="#9f2d34" strokeweight=".19881mm">
                <v:path arrowok="t" o:connecttype="custom" o:connectlocs="0,0;427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0A121255" wp14:editId="337D1848">
              <wp:simplePos x="0" y="0"/>
              <wp:positionH relativeFrom="page">
                <wp:posOffset>7560945</wp:posOffset>
              </wp:positionH>
              <wp:positionV relativeFrom="page">
                <wp:posOffset>6996430</wp:posOffset>
              </wp:positionV>
              <wp:extent cx="2698115" cy="0"/>
              <wp:effectExtent l="7620" t="5080" r="889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98115" cy="0"/>
                        <a:chOff x="11907" y="11018"/>
                        <a:chExt cx="4249" cy="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1907" y="11018"/>
                          <a:ext cx="4249" cy="0"/>
                        </a:xfrm>
                        <a:custGeom>
                          <a:avLst/>
                          <a:gdLst>
                            <a:gd name="T0" fmla="+- 0 11907 11907"/>
                            <a:gd name="T1" fmla="*/ T0 w 4249"/>
                            <a:gd name="T2" fmla="+- 0 16156 11907"/>
                            <a:gd name="T3" fmla="*/ T2 w 42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9">
                              <a:moveTo>
                                <a:pt x="0" y="0"/>
                              </a:moveTo>
                              <a:lnTo>
                                <a:pt x="4249" y="0"/>
                              </a:lnTo>
                            </a:path>
                          </a:pathLst>
                        </a:custGeom>
                        <a:noFill/>
                        <a:ln w="7157">
                          <a:solidFill>
                            <a:srgbClr val="9F2D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64C27B" id="Group 1" o:spid="_x0000_s1026" style="position:absolute;margin-left:595.35pt;margin-top:550.9pt;width:212.45pt;height:0;z-index:-251657728;mso-position-horizontal-relative:page;mso-position-vertical-relative:page" coordorigin="11907,11018" coordsize="42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">
              <v:shape id="Freeform 2" o:spid="_x0000_s1027" style="position:absolute;left:11907;top:11018;width:4249;height:0;visibility:visible;mso-wrap-style:square;v-text-anchor:top" coordsize="42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" path="m,l4249,e" filled="f" strokecolor="#9f2d34" strokeweight=".19881mm">
                <v:path arrowok="t" o:connecttype="custom" o:connectlocs="0,0;4249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66D72" w14:textId="77777777" w:rsidR="00DC0E48" w:rsidRDefault="00DC0E48">
      <w:r>
        <w:separator/>
      </w:r>
    </w:p>
  </w:footnote>
  <w:footnote w:type="continuationSeparator" w:id="0">
    <w:p w14:paraId="3686579E" w14:textId="77777777" w:rsidR="00DC0E48" w:rsidRDefault="00DC0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45A70"/>
    <w:multiLevelType w:val="multilevel"/>
    <w:tmpl w:val="9664F59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F4"/>
    <w:rsid w:val="00413367"/>
    <w:rsid w:val="004C41F4"/>
    <w:rsid w:val="007E74FC"/>
    <w:rsid w:val="00AE6623"/>
    <w:rsid w:val="00DC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F11C0"/>
  <w15:docId w15:val="{4543771A-5DF2-4880-83C9-B653B657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ivreda@doboj.gov.ba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12FA1-23E8-406E-BBFF-26D54413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Bozickovic</dc:creator>
  <cp:lastModifiedBy>Alen Bozickovic</cp:lastModifiedBy>
  <cp:revision>3</cp:revision>
  <cp:lastPrinted>2020-09-11T08:13:00Z</cp:lastPrinted>
  <dcterms:created xsi:type="dcterms:W3CDTF">2020-09-11T07:49:00Z</dcterms:created>
  <dcterms:modified xsi:type="dcterms:W3CDTF">2020-09-11T08:19:00Z</dcterms:modified>
</cp:coreProperties>
</file>