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A312" w14:textId="77777777" w:rsidR="00AF35BF" w:rsidRPr="003350DC" w:rsidRDefault="00AF35BF">
      <w:pPr>
        <w:spacing w:before="9" w:line="140" w:lineRule="exact"/>
        <w:rPr>
          <w:sz w:val="15"/>
          <w:szCs w:val="15"/>
          <w:lang w:val="sr-Latn-BA"/>
        </w:rPr>
        <w:sectPr w:rsidR="00AF35BF" w:rsidRPr="003350DC">
          <w:headerReference w:type="default" r:id="rId7"/>
          <w:pgSz w:w="15840" w:h="12240" w:orient="landscape"/>
          <w:pgMar w:top="780" w:right="1160" w:bottom="280" w:left="400" w:header="562" w:footer="0" w:gutter="0"/>
          <w:cols w:space="720"/>
        </w:sectPr>
      </w:pPr>
    </w:p>
    <w:p w14:paraId="7B3DC612" w14:textId="77777777" w:rsidR="00AF35BF" w:rsidRPr="003350DC" w:rsidRDefault="00AF35BF">
      <w:pPr>
        <w:spacing w:before="1" w:line="180" w:lineRule="exact"/>
        <w:rPr>
          <w:sz w:val="18"/>
          <w:szCs w:val="18"/>
          <w:lang w:val="sr-Latn-BA"/>
        </w:rPr>
      </w:pPr>
    </w:p>
    <w:p w14:paraId="0BE4AD42" w14:textId="77777777" w:rsidR="00AF35BF" w:rsidRPr="003350DC" w:rsidRDefault="00AF35BF">
      <w:pPr>
        <w:spacing w:line="200" w:lineRule="exact"/>
        <w:rPr>
          <w:lang w:val="sr-Latn-BA"/>
        </w:rPr>
      </w:pPr>
    </w:p>
    <w:p w14:paraId="5ED7753F" w14:textId="77777777" w:rsidR="00AF35BF" w:rsidRPr="003350DC" w:rsidRDefault="00AF35BF">
      <w:pPr>
        <w:spacing w:line="200" w:lineRule="exact"/>
        <w:rPr>
          <w:lang w:val="sr-Latn-BA"/>
        </w:rPr>
      </w:pPr>
    </w:p>
    <w:p w14:paraId="0AB9DB8A" w14:textId="03589660" w:rsidR="00AF35BF" w:rsidRPr="003350DC" w:rsidRDefault="003350DC">
      <w:pPr>
        <w:ind w:left="5398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A0350EB" wp14:editId="78417CAB">
                <wp:simplePos x="0" y="0"/>
                <wp:positionH relativeFrom="page">
                  <wp:posOffset>3662680</wp:posOffset>
                </wp:positionH>
                <wp:positionV relativeFrom="paragraph">
                  <wp:posOffset>-413385</wp:posOffset>
                </wp:positionV>
                <wp:extent cx="2730500" cy="0"/>
                <wp:effectExtent l="5080" t="12065" r="7620" b="6985"/>
                <wp:wrapNone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0"/>
                          <a:chOff x="5769" y="-651"/>
                          <a:chExt cx="4300" cy="0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5769" y="-651"/>
                            <a:ext cx="4300" cy="0"/>
                          </a:xfrm>
                          <a:custGeom>
                            <a:avLst/>
                            <a:gdLst>
                              <a:gd name="T0" fmla="+- 0 10069 5769"/>
                              <a:gd name="T1" fmla="*/ T0 w 4300"/>
                              <a:gd name="T2" fmla="+- 0 5778 576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430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769" y="-651"/>
                            <a:ext cx="4300" cy="0"/>
                          </a:xfrm>
                          <a:custGeom>
                            <a:avLst/>
                            <a:gdLst>
                              <a:gd name="T0" fmla="+- 0 5778 5769"/>
                              <a:gd name="T1" fmla="*/ T0 w 4300"/>
                              <a:gd name="T2" fmla="+- 0 10069 576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9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329F4" id="Group 48" o:spid="_x0000_s1026" style="position:absolute;margin-left:288.4pt;margin-top:-32.55pt;width:215pt;height:0;z-index:-251663872;mso-position-horizontal-relative:page" coordorigin="5769,-651" coordsize="4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">
                <v:shape id="Freeform 50" o:spid="_x0000_s1027" style="position:absolute;left:5769;top:-651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" path="m4300,l9,e" filled="f" strokecolor="#a43020" strokeweight=".5pt">
                  <v:path arrowok="t" o:connecttype="custom" o:connectlocs="4300,0;9,0" o:connectangles="0,0"/>
                </v:shape>
                <v:shape id="Freeform 49" o:spid="_x0000_s1028" style="position:absolute;left:5769;top:-651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" path="m9,l4300,e" filled="f" strokecolor="#a43020" strokeweight=".5pt">
                  <v:path arrowok="t" o:connecttype="custom" o:connectlocs="9,0;4300,0" o:connectangles="0,0"/>
                </v:shape>
                <w10:wrap anchorx="page"/>
              </v:group>
            </w:pict>
          </mc:Fallback>
        </mc:AlternateContent>
      </w:r>
      <w:r w:rsidR="00420C60" w:rsidRPr="003350DC">
        <w:rPr>
          <w:rFonts w:ascii="Calibri" w:eastAsia="Calibri" w:hAnsi="Calibri" w:cs="Calibri"/>
          <w:b/>
          <w:sz w:val="24"/>
          <w:szCs w:val="24"/>
          <w:lang w:val="sr-Latn-BA"/>
        </w:rPr>
        <w:t>GRAD DOBOJ</w:t>
      </w:r>
    </w:p>
    <w:p w14:paraId="1727F4F5" w14:textId="77777777" w:rsidR="00AF35BF" w:rsidRPr="003350DC" w:rsidRDefault="00AF35BF">
      <w:pPr>
        <w:spacing w:before="13" w:line="280" w:lineRule="exact"/>
        <w:rPr>
          <w:sz w:val="28"/>
          <w:szCs w:val="28"/>
          <w:lang w:val="sr-Latn-BA"/>
        </w:rPr>
      </w:pPr>
    </w:p>
    <w:p w14:paraId="72ED1AD7" w14:textId="77777777" w:rsidR="00AF35BF" w:rsidRPr="003350DC" w:rsidRDefault="00420C60">
      <w:pPr>
        <w:ind w:left="5398" w:right="172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rFonts w:ascii="Calibri" w:eastAsia="Calibri" w:hAnsi="Calibri" w:cs="Calibri"/>
          <w:b/>
          <w:sz w:val="24"/>
          <w:szCs w:val="24"/>
          <w:lang w:val="sr-Latn-BA"/>
        </w:rPr>
        <w:t>Odjeljenje za privredu i društvene djelatnosti</w:t>
      </w:r>
    </w:p>
    <w:p w14:paraId="0D2BA105" w14:textId="77777777" w:rsidR="00AF35BF" w:rsidRPr="003350DC" w:rsidRDefault="00420C60">
      <w:pPr>
        <w:ind w:left="5398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rFonts w:ascii="Calibri" w:eastAsia="Calibri" w:hAnsi="Calibri" w:cs="Calibri"/>
          <w:b/>
          <w:sz w:val="24"/>
          <w:szCs w:val="24"/>
          <w:lang w:val="sr-Latn-BA"/>
        </w:rPr>
        <w:t>Ulica Hilandarska 1</w:t>
      </w:r>
    </w:p>
    <w:p w14:paraId="5DCCFA7B" w14:textId="77777777" w:rsidR="00AF35BF" w:rsidRPr="003350DC" w:rsidRDefault="00420C60">
      <w:pPr>
        <w:ind w:left="5398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rFonts w:ascii="Calibri" w:eastAsia="Calibri" w:hAnsi="Calibri" w:cs="Calibri"/>
          <w:b/>
          <w:sz w:val="24"/>
          <w:szCs w:val="24"/>
          <w:lang w:val="sr-Latn-BA"/>
        </w:rPr>
        <w:t>74000 Doboj</w:t>
      </w:r>
    </w:p>
    <w:p w14:paraId="1BB22D55" w14:textId="77777777" w:rsidR="00AF35BF" w:rsidRPr="003350DC" w:rsidRDefault="00420C60">
      <w:pPr>
        <w:ind w:left="5398" w:right="-56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rFonts w:ascii="Calibri" w:eastAsia="Calibri" w:hAnsi="Calibri" w:cs="Calibri"/>
          <w:b/>
          <w:sz w:val="24"/>
          <w:szCs w:val="24"/>
          <w:lang w:val="sr-Latn-BA"/>
        </w:rPr>
        <w:t>Telefon:  053/241-099, 053/242-115</w:t>
      </w:r>
    </w:p>
    <w:p w14:paraId="1D81D7E5" w14:textId="77777777" w:rsidR="00AF35BF" w:rsidRPr="003350DC" w:rsidRDefault="00420C60">
      <w:pPr>
        <w:ind w:left="5398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rFonts w:ascii="Calibri" w:eastAsia="Calibri" w:hAnsi="Calibri" w:cs="Calibri"/>
          <w:b/>
          <w:sz w:val="24"/>
          <w:szCs w:val="24"/>
          <w:lang w:val="sr-Latn-BA"/>
        </w:rPr>
        <w:t>Fax: 053/241-099, 053/242-115</w:t>
      </w:r>
    </w:p>
    <w:p w14:paraId="194420A5" w14:textId="77777777" w:rsidR="00AF35BF" w:rsidRPr="003350DC" w:rsidRDefault="00420C60">
      <w:pPr>
        <w:spacing w:line="280" w:lineRule="exact"/>
        <w:ind w:left="5398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rFonts w:ascii="Calibri" w:eastAsia="Calibri" w:hAnsi="Calibri" w:cs="Calibri"/>
          <w:b/>
          <w:sz w:val="24"/>
          <w:szCs w:val="24"/>
          <w:lang w:val="sr-Latn-BA"/>
        </w:rPr>
        <w:t xml:space="preserve">E-mal: </w:t>
      </w:r>
      <w:hyperlink r:id="rId8">
        <w:r w:rsidRPr="003350DC">
          <w:rPr>
            <w:rFonts w:ascii="Calibri" w:eastAsia="Calibri" w:hAnsi="Calibri" w:cs="Calibri"/>
            <w:b/>
            <w:color w:val="0463C1"/>
            <w:sz w:val="24"/>
            <w:szCs w:val="24"/>
            <w:u w:val="thick" w:color="0463C1"/>
            <w:lang w:val="sr-Latn-BA"/>
          </w:rPr>
          <w:t>privreda@doboj.gov.ba</w:t>
        </w:r>
      </w:hyperlink>
    </w:p>
    <w:p w14:paraId="65A5131C" w14:textId="77777777" w:rsidR="00AF35BF" w:rsidRPr="003350DC" w:rsidRDefault="00420C60">
      <w:pPr>
        <w:spacing w:line="380" w:lineRule="exact"/>
        <w:ind w:left="1088" w:right="1006"/>
        <w:jc w:val="center"/>
        <w:rPr>
          <w:rFonts w:ascii="Calibri" w:eastAsia="Calibri" w:hAnsi="Calibri" w:cs="Calibri"/>
          <w:sz w:val="32"/>
          <w:szCs w:val="32"/>
          <w:lang w:val="sr-Latn-BA"/>
        </w:rPr>
      </w:pPr>
      <w:r w:rsidRPr="003350DC">
        <w:rPr>
          <w:lang w:val="sr-Latn-BA"/>
        </w:rPr>
        <w:br w:type="column"/>
      </w:r>
      <w:r w:rsidRPr="003350DC">
        <w:rPr>
          <w:rFonts w:ascii="Calibri" w:eastAsia="Calibri" w:hAnsi="Calibri" w:cs="Calibri"/>
          <w:b/>
          <w:color w:val="A43020"/>
          <w:position w:val="1"/>
          <w:sz w:val="32"/>
          <w:szCs w:val="32"/>
          <w:lang w:val="sr-Latn-BA"/>
        </w:rPr>
        <w:t>VODIČ</w:t>
      </w:r>
    </w:p>
    <w:p w14:paraId="08DB09B8" w14:textId="77777777" w:rsidR="00AF35BF" w:rsidRPr="003350DC" w:rsidRDefault="00420C60">
      <w:pPr>
        <w:ind w:left="210" w:right="128"/>
        <w:jc w:val="center"/>
        <w:rPr>
          <w:rFonts w:ascii="Calibri" w:eastAsia="Calibri" w:hAnsi="Calibri" w:cs="Calibri"/>
          <w:sz w:val="32"/>
          <w:szCs w:val="32"/>
          <w:lang w:val="sr-Latn-BA"/>
        </w:rPr>
      </w:pPr>
      <w:r w:rsidRPr="003350DC">
        <w:rPr>
          <w:rFonts w:ascii="Calibri" w:eastAsia="Calibri" w:hAnsi="Calibri" w:cs="Calibri"/>
          <w:b/>
          <w:color w:val="A43020"/>
          <w:sz w:val="32"/>
          <w:szCs w:val="32"/>
          <w:lang w:val="sr-Latn-BA"/>
        </w:rPr>
        <w:t>ZA REGISTROVANJE</w:t>
      </w:r>
    </w:p>
    <w:p w14:paraId="56108493" w14:textId="77777777" w:rsidR="00AF35BF" w:rsidRPr="003350DC" w:rsidRDefault="00420C60">
      <w:pPr>
        <w:ind w:left="724" w:right="642"/>
        <w:jc w:val="center"/>
        <w:rPr>
          <w:rFonts w:ascii="Calibri" w:eastAsia="Calibri" w:hAnsi="Calibri" w:cs="Calibri"/>
          <w:sz w:val="32"/>
          <w:szCs w:val="32"/>
          <w:lang w:val="sr-Latn-BA"/>
        </w:rPr>
      </w:pPr>
      <w:r w:rsidRPr="003350DC">
        <w:rPr>
          <w:rFonts w:ascii="Calibri" w:eastAsia="Calibri" w:hAnsi="Calibri" w:cs="Calibri"/>
          <w:b/>
          <w:color w:val="A43020"/>
          <w:sz w:val="32"/>
          <w:szCs w:val="32"/>
          <w:lang w:val="sr-Latn-BA"/>
        </w:rPr>
        <w:t>PREDUZEĆA</w:t>
      </w:r>
    </w:p>
    <w:p w14:paraId="52BAE619" w14:textId="77777777" w:rsidR="00AF35BF" w:rsidRPr="003350DC" w:rsidRDefault="00420C60">
      <w:pPr>
        <w:spacing w:before="40"/>
        <w:rPr>
          <w:rFonts w:ascii="Calibri" w:eastAsia="Calibri" w:hAnsi="Calibri" w:cs="Calibri"/>
          <w:lang w:val="sr-Latn-BA"/>
        </w:rPr>
        <w:sectPr w:rsidR="00AF35BF" w:rsidRPr="003350DC">
          <w:type w:val="continuous"/>
          <w:pgSz w:w="15840" w:h="12240" w:orient="landscape"/>
          <w:pgMar w:top="780" w:right="1160" w:bottom="280" w:left="400" w:header="720" w:footer="720" w:gutter="0"/>
          <w:cols w:num="2" w:space="720" w:equalWidth="0">
            <w:col w:w="8985" w:space="2251"/>
            <w:col w:w="3044"/>
          </w:cols>
        </w:sectPr>
      </w:pPr>
      <w:r w:rsidRPr="003350DC">
        <w:rPr>
          <w:rFonts w:ascii="Calibri" w:eastAsia="Calibri" w:hAnsi="Calibri" w:cs="Calibri"/>
          <w:color w:val="FFFFFF"/>
          <w:lang w:val="sr-Latn-BA"/>
        </w:rPr>
        <w:t>KORACI U REGISTRACIJI PREDUZEĆA</w:t>
      </w:r>
    </w:p>
    <w:p w14:paraId="671A4018" w14:textId="797BF199" w:rsidR="00AF35BF" w:rsidRPr="003350DC" w:rsidRDefault="003350DC">
      <w:pPr>
        <w:spacing w:line="200" w:lineRule="exact"/>
        <w:rPr>
          <w:lang w:val="sr-Latn-BA"/>
        </w:rPr>
      </w:pP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43FFF1" wp14:editId="45D78E53">
                <wp:simplePos x="0" y="0"/>
                <wp:positionH relativeFrom="page">
                  <wp:posOffset>7203440</wp:posOffset>
                </wp:positionH>
                <wp:positionV relativeFrom="page">
                  <wp:posOffset>1711325</wp:posOffset>
                </wp:positionV>
                <wp:extent cx="2724785" cy="4710430"/>
                <wp:effectExtent l="2540" t="0" r="0" b="0"/>
                <wp:wrapNone/>
                <wp:docPr id="4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4710430"/>
                          <a:chOff x="11344" y="2695"/>
                          <a:chExt cx="4291" cy="7418"/>
                        </a:xfrm>
                      </wpg:grpSpPr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4" y="2747"/>
                            <a:ext cx="4291" cy="7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7" y="2695"/>
                            <a:ext cx="3975" cy="7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DE909" id="Group 45" o:spid="_x0000_s1026" style="position:absolute;margin-left:567.2pt;margin-top:134.75pt;width:214.55pt;height:370.9pt;z-index:-251658752;mso-position-horizontal-relative:page;mso-position-vertical-relative:page" coordorigin="11344,2695" coordsize="4291,74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1344;top:2747;width:4291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">
                  <v:imagedata r:id="rId11" o:title=""/>
                </v:shape>
                <v:shape id="Picture 46" o:spid="_x0000_s1028" type="#_x0000_t75" style="position:absolute;left:11347;top:2695;width:3975;height:7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7BE9FB6" wp14:editId="0039766D">
                <wp:simplePos x="0" y="0"/>
                <wp:positionH relativeFrom="page">
                  <wp:posOffset>7033260</wp:posOffset>
                </wp:positionH>
                <wp:positionV relativeFrom="page">
                  <wp:posOffset>1338580</wp:posOffset>
                </wp:positionV>
                <wp:extent cx="2567305" cy="205740"/>
                <wp:effectExtent l="3810" t="0" r="635" b="0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205740"/>
                          <a:chOff x="11076" y="2108"/>
                          <a:chExt cx="4043" cy="324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1076" y="2108"/>
                            <a:ext cx="4043" cy="324"/>
                          </a:xfrm>
                          <a:custGeom>
                            <a:avLst/>
                            <a:gdLst>
                              <a:gd name="T0" fmla="+- 0 11076 11076"/>
                              <a:gd name="T1" fmla="*/ T0 w 4043"/>
                              <a:gd name="T2" fmla="+- 0 2108 2108"/>
                              <a:gd name="T3" fmla="*/ 2108 h 324"/>
                              <a:gd name="T4" fmla="+- 0 15119 11076"/>
                              <a:gd name="T5" fmla="*/ T4 w 4043"/>
                              <a:gd name="T6" fmla="+- 0 2108 2108"/>
                              <a:gd name="T7" fmla="*/ 2108 h 324"/>
                              <a:gd name="T8" fmla="+- 0 15119 11076"/>
                              <a:gd name="T9" fmla="*/ T8 w 4043"/>
                              <a:gd name="T10" fmla="+- 0 2433 2108"/>
                              <a:gd name="T11" fmla="*/ 2433 h 324"/>
                              <a:gd name="T12" fmla="+- 0 11076 11076"/>
                              <a:gd name="T13" fmla="*/ T12 w 4043"/>
                              <a:gd name="T14" fmla="+- 0 2433 2108"/>
                              <a:gd name="T15" fmla="*/ 2433 h 324"/>
                              <a:gd name="T16" fmla="+- 0 11076 11076"/>
                              <a:gd name="T17" fmla="*/ T16 w 4043"/>
                              <a:gd name="T18" fmla="+- 0 2108 2108"/>
                              <a:gd name="T19" fmla="*/ 210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3" h="324">
                                <a:moveTo>
                                  <a:pt x="0" y="0"/>
                                </a:moveTo>
                                <a:lnTo>
                                  <a:pt x="4043" y="0"/>
                                </a:lnTo>
                                <a:lnTo>
                                  <a:pt x="4043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56580" id="Group 43" o:spid="_x0000_s1026" style="position:absolute;margin-left:553.8pt;margin-top:105.4pt;width:202.15pt;height:16.2pt;z-index:-251661824;mso-position-horizontal-relative:page;mso-position-vertical-relative:page" coordorigin="11076,2108" coordsize="404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">
                <v:shape id="Freeform 44" o:spid="_x0000_s1027" style="position:absolute;left:11076;top:2108;width:4043;height:324;visibility:visible;mso-wrap-style:square;v-text-anchor:top" coordsize="404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" path="m,l4043,r,325l,325,,xe" fillcolor="#333" stroked="f">
                  <v:path arrowok="t" o:connecttype="custom" o:connectlocs="0,2108;4043,2108;4043,2433;0,2433;0,2108" o:connectangles="0,0,0,0,0"/>
                </v:shape>
                <w10:wrap anchorx="page" anchory="page"/>
              </v:group>
            </w:pict>
          </mc:Fallback>
        </mc:AlternateContent>
      </w: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701D6D2" wp14:editId="535D8A32">
                <wp:simplePos x="0" y="0"/>
                <wp:positionH relativeFrom="page">
                  <wp:posOffset>7015480</wp:posOffset>
                </wp:positionH>
                <wp:positionV relativeFrom="page">
                  <wp:posOffset>553720</wp:posOffset>
                </wp:positionV>
                <wp:extent cx="2732405" cy="0"/>
                <wp:effectExtent l="5080" t="10795" r="5715" b="8255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0"/>
                          <a:chOff x="11048" y="872"/>
                          <a:chExt cx="4303" cy="0"/>
                        </a:xfrm>
                      </wpg:grpSpPr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1048" y="872"/>
                            <a:ext cx="4303" cy="0"/>
                          </a:xfrm>
                          <a:custGeom>
                            <a:avLst/>
                            <a:gdLst>
                              <a:gd name="T0" fmla="+- 0 15342 11048"/>
                              <a:gd name="T1" fmla="*/ T0 w 4303"/>
                              <a:gd name="T2" fmla="+- 0 11057 11048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4294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048" y="872"/>
                            <a:ext cx="4303" cy="0"/>
                          </a:xfrm>
                          <a:custGeom>
                            <a:avLst/>
                            <a:gdLst>
                              <a:gd name="T0" fmla="+- 0 11057 11048"/>
                              <a:gd name="T1" fmla="*/ T0 w 4303"/>
                              <a:gd name="T2" fmla="+- 0 15342 11048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9" y="0"/>
                                </a:moveTo>
                                <a:lnTo>
                                  <a:pt x="42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3E02" id="Group 40" o:spid="_x0000_s1026" style="position:absolute;margin-left:552.4pt;margin-top:43.6pt;width:215.15pt;height:0;z-index:-251662848;mso-position-horizontal-relative:page;mso-position-vertical-relative:page" coordorigin="11048,872" coordsize="4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">
                <v:shape id="Freeform 42" o:spid="_x0000_s1027" style="position:absolute;left:11048;top:872;width:4303;height:0;visibility:visible;mso-wrap-style:square;v-text-anchor:top" coordsize="4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" path="m4294,l9,e" filled="f" strokecolor="#a43020" strokeweight=".5pt">
                  <v:path arrowok="t" o:connecttype="custom" o:connectlocs="4294,0;9,0" o:connectangles="0,0"/>
                </v:shape>
                <v:shape id="Freeform 41" o:spid="_x0000_s1028" style="position:absolute;left:11048;top:872;width:4303;height:0;visibility:visible;mso-wrap-style:square;v-text-anchor:top" coordsize="4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" path="m9,l4294,e" filled="f" strokecolor="#a43020" strokeweight=".5pt">
                  <v:path arrowok="t" o:connecttype="custom" o:connectlocs="9,0;4294,0" o:connectangles="0,0"/>
                </v:shape>
                <w10:wrap anchorx="page" anchory="page"/>
              </v:group>
            </w:pict>
          </mc:Fallback>
        </mc:AlternateContent>
      </w:r>
    </w:p>
    <w:p w14:paraId="7519D1F3" w14:textId="77777777" w:rsidR="00AF35BF" w:rsidRPr="003350DC" w:rsidRDefault="00AF35BF">
      <w:pPr>
        <w:spacing w:before="12" w:line="260" w:lineRule="exact"/>
        <w:rPr>
          <w:sz w:val="26"/>
          <w:szCs w:val="26"/>
          <w:lang w:val="sr-Latn-BA"/>
        </w:rPr>
      </w:pPr>
    </w:p>
    <w:p w14:paraId="7A98536E" w14:textId="356DD9D7" w:rsidR="00AF35BF" w:rsidRPr="003350DC" w:rsidRDefault="003350DC">
      <w:pPr>
        <w:ind w:left="118"/>
        <w:rPr>
          <w:rFonts w:ascii="Calibri" w:eastAsia="Calibri" w:hAnsi="Calibri" w:cs="Calibri"/>
          <w:lang w:val="sr-Latn-BA"/>
        </w:rPr>
      </w:pP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C9AF7A1" wp14:editId="4DA45C18">
                <wp:simplePos x="0" y="0"/>
                <wp:positionH relativeFrom="page">
                  <wp:posOffset>311150</wp:posOffset>
                </wp:positionH>
                <wp:positionV relativeFrom="paragraph">
                  <wp:posOffset>-184150</wp:posOffset>
                </wp:positionV>
                <wp:extent cx="2730500" cy="0"/>
                <wp:effectExtent l="6350" t="6985" r="6350" b="12065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0"/>
                          <a:chOff x="489" y="-290"/>
                          <a:chExt cx="4300" cy="0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89" y="-290"/>
                            <a:ext cx="4300" cy="0"/>
                          </a:xfrm>
                          <a:custGeom>
                            <a:avLst/>
                            <a:gdLst>
                              <a:gd name="T0" fmla="+- 0 4790 489"/>
                              <a:gd name="T1" fmla="*/ T0 w 4300"/>
                              <a:gd name="T2" fmla="+- 0 498 48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4301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9" y="-290"/>
                            <a:ext cx="4300" cy="0"/>
                          </a:xfrm>
                          <a:custGeom>
                            <a:avLst/>
                            <a:gdLst>
                              <a:gd name="T0" fmla="+- 0 498 489"/>
                              <a:gd name="T1" fmla="*/ T0 w 4300"/>
                              <a:gd name="T2" fmla="+- 0 4790 48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9" y="0"/>
                                </a:moveTo>
                                <a:lnTo>
                                  <a:pt x="43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CB03C" id="Group 37" o:spid="_x0000_s1026" style="position:absolute;margin-left:24.5pt;margin-top:-14.5pt;width:215pt;height:0;z-index:-251665920;mso-position-horizontal-relative:page" coordorigin="489,-290" coordsize="4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">
                <v:shape id="Freeform 39" o:spid="_x0000_s1027" style="position:absolute;left:489;top:-290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" path="m4301,l9,e" filled="f" strokecolor="#a43020" strokeweight=".5pt">
                  <v:path arrowok="t" o:connecttype="custom" o:connectlocs="4301,0;9,0" o:connectangles="0,0"/>
                </v:shape>
                <v:shape id="Freeform 38" o:spid="_x0000_s1028" style="position:absolute;left:489;top:-290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" path="m9,l4301,e" filled="f" strokecolor="#a43020" strokeweight=".5pt">
                  <v:path arrowok="t" o:connecttype="custom" o:connectlocs="9,0;4301,0" o:connectangles="0,0"/>
                </v:shape>
                <w10:wrap anchorx="page"/>
              </v:group>
            </w:pict>
          </mc:Fallback>
        </mc:AlternateContent>
      </w: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01A9DF3" wp14:editId="39E40BE0">
                <wp:simplePos x="0" y="0"/>
                <wp:positionH relativeFrom="page">
                  <wp:posOffset>328930</wp:posOffset>
                </wp:positionH>
                <wp:positionV relativeFrom="paragraph">
                  <wp:posOffset>0</wp:posOffset>
                </wp:positionV>
                <wp:extent cx="2685415" cy="154940"/>
                <wp:effectExtent l="0" t="635" r="0" b="0"/>
                <wp:wrapNone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54940"/>
                          <a:chOff x="518" y="0"/>
                          <a:chExt cx="4229" cy="244"/>
                        </a:xfrm>
                      </wpg:grpSpPr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518" y="0"/>
                            <a:ext cx="4229" cy="244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4229"/>
                              <a:gd name="T2" fmla="*/ 0 h 244"/>
                              <a:gd name="T3" fmla="+- 0 4747 518"/>
                              <a:gd name="T4" fmla="*/ T3 w 4229"/>
                              <a:gd name="T5" fmla="*/ 0 h 244"/>
                              <a:gd name="T6" fmla="+- 0 4747 518"/>
                              <a:gd name="T7" fmla="*/ T6 w 4229"/>
                              <a:gd name="T8" fmla="*/ 244 h 244"/>
                              <a:gd name="T9" fmla="+- 0 518 518"/>
                              <a:gd name="T10" fmla="*/ T9 w 4229"/>
                              <a:gd name="T11" fmla="*/ 244 h 244"/>
                              <a:gd name="T12" fmla="+- 0 518 518"/>
                              <a:gd name="T13" fmla="*/ T12 w 4229"/>
                              <a:gd name="T14" fmla="*/ 0 h 2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229" h="244">
                                <a:moveTo>
                                  <a:pt x="0" y="0"/>
                                </a:moveTo>
                                <a:lnTo>
                                  <a:pt x="4229" y="0"/>
                                </a:lnTo>
                                <a:lnTo>
                                  <a:pt x="4229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7E4DB" id="Group 35" o:spid="_x0000_s1026" style="position:absolute;margin-left:25.9pt;margin-top:0;width:211.45pt;height:12.2pt;z-index:-251664896;mso-position-horizontal-relative:page" coordorigin="518" coordsize="422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">
                <v:shape id="Freeform 36" o:spid="_x0000_s1027" style="position:absolute;left:518;width:4229;height:244;visibility:visible;mso-wrap-style:square;v-text-anchor:top" coordsize="42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" path="m,l4229,r,244l,244,,xe" fillcolor="#333" stroked="f">
                  <v:path arrowok="t" o:connecttype="custom" o:connectlocs="0,0;4229,0;4229,244;0,244;0,0" o:connectangles="0,0,0,0,0"/>
                </v:shape>
                <w10:wrap anchorx="page"/>
              </v:group>
            </w:pict>
          </mc:Fallback>
        </mc:AlternateContent>
      </w:r>
      <w:r w:rsidRPr="003350DC">
        <w:rPr>
          <w:noProof/>
          <w:lang w:val="sr-Latn-BA"/>
        </w:rPr>
        <w:drawing>
          <wp:anchor distT="0" distB="0" distL="114300" distR="114300" simplePos="0" relativeHeight="251655680" behindDoc="1" locked="0" layoutInCell="1" allowOverlap="1" wp14:anchorId="082A518A" wp14:editId="2FDF7D66">
            <wp:simplePos x="0" y="0"/>
            <wp:positionH relativeFrom="page">
              <wp:posOffset>364490</wp:posOffset>
            </wp:positionH>
            <wp:positionV relativeFrom="page">
              <wp:posOffset>767080</wp:posOffset>
            </wp:positionV>
            <wp:extent cx="2689225" cy="177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C60" w:rsidRPr="003350DC">
        <w:rPr>
          <w:rFonts w:ascii="Calibri" w:eastAsia="Calibri" w:hAnsi="Calibri" w:cs="Calibri"/>
          <w:b/>
          <w:color w:val="FFFFFF"/>
          <w:lang w:val="sr-Latn-BA"/>
        </w:rPr>
        <w:t>Registracija preduzeća:</w:t>
      </w:r>
    </w:p>
    <w:p w14:paraId="40C5A26A" w14:textId="77777777" w:rsidR="00AF35BF" w:rsidRPr="003350DC" w:rsidRDefault="00AF35BF">
      <w:pPr>
        <w:spacing w:before="4" w:line="240" w:lineRule="exact"/>
        <w:rPr>
          <w:sz w:val="24"/>
          <w:szCs w:val="24"/>
          <w:lang w:val="sr-Latn-BA"/>
        </w:rPr>
      </w:pPr>
    </w:p>
    <w:p w14:paraId="78F4954B" w14:textId="4DD7A1E8" w:rsidR="00AF35BF" w:rsidRPr="003350DC" w:rsidRDefault="003350DC">
      <w:pPr>
        <w:ind w:left="402" w:right="52" w:hanging="284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5A86E1F0" wp14:editId="42303114">
            <wp:extent cx="114300" cy="1143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Odluka o osnivanju (za jednočlano d.o.o uz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minimalni ulog o 1,00 KM nije potrebna notarska obrada, već je dovoljna notarska ovjera potpisa).</w:t>
      </w:r>
    </w:p>
    <w:p w14:paraId="5A1067D0" w14:textId="77777777" w:rsidR="00AF35BF" w:rsidRPr="003350DC" w:rsidRDefault="00AF35BF">
      <w:pPr>
        <w:spacing w:line="120" w:lineRule="exact"/>
        <w:rPr>
          <w:sz w:val="12"/>
          <w:szCs w:val="12"/>
          <w:lang w:val="sr-Latn-BA"/>
        </w:rPr>
      </w:pPr>
    </w:p>
    <w:p w14:paraId="426B8349" w14:textId="429B5B86" w:rsidR="00AF35BF" w:rsidRPr="003350DC" w:rsidRDefault="003350DC">
      <w:pPr>
        <w:ind w:left="402" w:right="345" w:hanging="284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0396A6FB" wp14:editId="78DFF3DD">
            <wp:extent cx="114300" cy="1143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Odluka o imenovanju lica ovlaštenog za zastupanje – direktora.</w:t>
      </w:r>
    </w:p>
    <w:p w14:paraId="31985080" w14:textId="77777777" w:rsidR="00AF35BF" w:rsidRPr="003350DC" w:rsidRDefault="00AF35BF">
      <w:pPr>
        <w:spacing w:line="120" w:lineRule="exact"/>
        <w:rPr>
          <w:sz w:val="12"/>
          <w:szCs w:val="12"/>
          <w:lang w:val="sr-Latn-BA"/>
        </w:rPr>
      </w:pPr>
    </w:p>
    <w:p w14:paraId="3B551531" w14:textId="46988E7A" w:rsidR="00AF35BF" w:rsidRPr="003350DC" w:rsidRDefault="003350DC">
      <w:pPr>
        <w:ind w:left="118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4590A926" wp14:editId="3DF04BCB">
            <wp:extent cx="114300" cy="11430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Izjava o prihvatanju dužnosti direktora</w:t>
      </w:r>
    </w:p>
    <w:p w14:paraId="4A1AD8B5" w14:textId="77777777" w:rsidR="00AF35BF" w:rsidRPr="003350DC" w:rsidRDefault="00420C60">
      <w:pPr>
        <w:ind w:left="402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>(ovjerena kod notara ili u opštini).</w:t>
      </w:r>
    </w:p>
    <w:p w14:paraId="02F884C7" w14:textId="77777777" w:rsidR="00AF35BF" w:rsidRPr="003350DC" w:rsidRDefault="00AF35BF">
      <w:pPr>
        <w:spacing w:line="120" w:lineRule="exact"/>
        <w:rPr>
          <w:sz w:val="12"/>
          <w:szCs w:val="12"/>
          <w:lang w:val="sr-Latn-BA"/>
        </w:rPr>
      </w:pPr>
    </w:p>
    <w:p w14:paraId="130A84C9" w14:textId="05E9F4D3" w:rsidR="00AF35BF" w:rsidRPr="003350DC" w:rsidRDefault="003350DC">
      <w:pPr>
        <w:ind w:left="402" w:right="35" w:hanging="284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59B5F8F6" wp14:editId="1D3B459A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OP obr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azac - obrazac ovjerenih potpisa lica zaduženih za zastupanje ( ovjeren kod notara ili u opštini).</w:t>
      </w:r>
    </w:p>
    <w:p w14:paraId="1594D93C" w14:textId="77777777" w:rsidR="00AF35BF" w:rsidRPr="003350DC" w:rsidRDefault="00AF35BF">
      <w:pPr>
        <w:spacing w:line="120" w:lineRule="exact"/>
        <w:rPr>
          <w:sz w:val="12"/>
          <w:szCs w:val="12"/>
          <w:lang w:val="sr-Latn-BA"/>
        </w:rPr>
      </w:pPr>
    </w:p>
    <w:p w14:paraId="0A5E7E7C" w14:textId="5223AF76" w:rsidR="00AF35BF" w:rsidRPr="003350DC" w:rsidRDefault="003350DC">
      <w:pPr>
        <w:ind w:left="402" w:right="-40" w:hanging="284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351CCD42" wp14:editId="170C68F8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Lična karta za osnivača i direktora (ovjerena kod notara ili u opštini).</w:t>
      </w:r>
    </w:p>
    <w:p w14:paraId="66270A8D" w14:textId="677918C8" w:rsidR="00AF35BF" w:rsidRPr="003350DC" w:rsidRDefault="003350DC">
      <w:pPr>
        <w:spacing w:line="380" w:lineRule="atLeast"/>
        <w:ind w:left="118" w:right="148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2CFB394A" wp14:editId="78080A1E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Potvrda banke o uplati osnivačkog uloga. </w:t>
      </w:r>
      <w:r w:rsidRPr="003350DC">
        <w:rPr>
          <w:noProof/>
          <w:lang w:val="sr-Latn-BA"/>
        </w:rPr>
        <w:drawing>
          <wp:inline distT="0" distB="0" distL="0" distR="0" wp14:anchorId="3CD19D55" wp14:editId="4C915EED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sz w:val="22"/>
          <w:szCs w:val="22"/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Prijava za registraciju poslovnih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 subjekata</w:t>
      </w:r>
    </w:p>
    <w:p w14:paraId="02CCA336" w14:textId="77777777" w:rsidR="00AF35BF" w:rsidRPr="003350DC" w:rsidRDefault="00420C60">
      <w:pPr>
        <w:ind w:left="402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>(elektronski popunjena).</w:t>
      </w:r>
    </w:p>
    <w:p w14:paraId="7F9DF5E0" w14:textId="77777777" w:rsidR="00AF35BF" w:rsidRPr="003350DC" w:rsidRDefault="00AF35BF">
      <w:pPr>
        <w:spacing w:line="120" w:lineRule="exact"/>
        <w:rPr>
          <w:sz w:val="12"/>
          <w:szCs w:val="12"/>
          <w:lang w:val="sr-Latn-BA"/>
        </w:rPr>
      </w:pPr>
    </w:p>
    <w:p w14:paraId="69EE9979" w14:textId="002A935F" w:rsidR="00AF35BF" w:rsidRPr="003350DC" w:rsidRDefault="003350DC">
      <w:pPr>
        <w:ind w:left="402" w:right="142" w:hanging="284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508D8A5D" wp14:editId="0F1A548E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Potvrda o prebivalištu za lice ovlašteno za zastupanje i</w:t>
      </w:r>
      <w:r w:rsidR="00420C60" w:rsidRPr="003350DC">
        <w:rPr>
          <w:rFonts w:ascii="Calibri" w:eastAsia="Calibri" w:hAnsi="Calibri" w:cs="Calibri"/>
          <w:spacing w:val="50"/>
          <w:sz w:val="22"/>
          <w:szCs w:val="22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osnivača.</w:t>
      </w:r>
    </w:p>
    <w:p w14:paraId="0182948C" w14:textId="77777777" w:rsidR="00AF35BF" w:rsidRPr="003350DC" w:rsidRDefault="00AF35BF">
      <w:pPr>
        <w:spacing w:line="120" w:lineRule="exact"/>
        <w:rPr>
          <w:sz w:val="12"/>
          <w:szCs w:val="12"/>
          <w:lang w:val="sr-Latn-BA"/>
        </w:rPr>
      </w:pPr>
    </w:p>
    <w:p w14:paraId="09896D52" w14:textId="0C360D0A" w:rsidR="00AF35BF" w:rsidRPr="003350DC" w:rsidRDefault="003350DC">
      <w:pPr>
        <w:ind w:left="402" w:right="367" w:hanging="284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6101EC5F" wp14:editId="204EDB0C">
            <wp:extent cx="104775" cy="104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60" w:rsidRPr="003350DC">
        <w:rPr>
          <w:lang w:val="sr-Latn-BA"/>
        </w:rPr>
        <w:t xml:space="preserve">  </w:t>
      </w:r>
      <w:r w:rsidR="00420C60" w:rsidRPr="003350DC">
        <w:rPr>
          <w:rFonts w:ascii="Calibri" w:eastAsia="Calibri" w:hAnsi="Calibri" w:cs="Calibri"/>
          <w:sz w:val="22"/>
          <w:szCs w:val="22"/>
          <w:lang w:val="sr-Latn-BA"/>
        </w:rPr>
        <w:t>Poresko uvjerenje za osnivača da nema poreskih dugovanja.</w:t>
      </w:r>
    </w:p>
    <w:p w14:paraId="78338794" w14:textId="77777777" w:rsidR="00AF35BF" w:rsidRPr="003350DC" w:rsidRDefault="00420C60">
      <w:pPr>
        <w:spacing w:line="200" w:lineRule="exact"/>
        <w:rPr>
          <w:lang w:val="sr-Latn-BA"/>
        </w:rPr>
      </w:pPr>
      <w:r w:rsidRPr="003350DC">
        <w:rPr>
          <w:lang w:val="sr-Latn-BA"/>
        </w:rPr>
        <w:br w:type="column"/>
      </w:r>
    </w:p>
    <w:p w14:paraId="6BE52539" w14:textId="77777777" w:rsidR="00AF35BF" w:rsidRPr="003350DC" w:rsidRDefault="00AF35BF">
      <w:pPr>
        <w:spacing w:before="20" w:line="280" w:lineRule="exact"/>
        <w:rPr>
          <w:sz w:val="28"/>
          <w:szCs w:val="28"/>
          <w:lang w:val="sr-Latn-BA"/>
        </w:rPr>
      </w:pPr>
    </w:p>
    <w:p w14:paraId="50D1E5E1" w14:textId="6F8BCD47" w:rsidR="00AF35BF" w:rsidRPr="003350DC" w:rsidRDefault="003350DC">
      <w:pPr>
        <w:ind w:left="1184"/>
        <w:rPr>
          <w:lang w:val="sr-Latn-BA"/>
        </w:rPr>
      </w:pPr>
      <w:r w:rsidRPr="003350DC">
        <w:rPr>
          <w:noProof/>
          <w:lang w:val="sr-Latn-BA"/>
        </w:rPr>
        <w:drawing>
          <wp:inline distT="0" distB="0" distL="0" distR="0" wp14:anchorId="21D5E981" wp14:editId="0BFC77C7">
            <wp:extent cx="838200" cy="1076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CD16A" w14:textId="77777777" w:rsidR="00AF35BF" w:rsidRPr="003350DC" w:rsidRDefault="00AF35BF">
      <w:pPr>
        <w:spacing w:before="3" w:line="140" w:lineRule="exact"/>
        <w:rPr>
          <w:sz w:val="15"/>
          <w:szCs w:val="15"/>
          <w:lang w:val="sr-Latn-BA"/>
        </w:rPr>
      </w:pPr>
    </w:p>
    <w:p w14:paraId="0A101F8A" w14:textId="77777777" w:rsidR="00AF35BF" w:rsidRPr="003350DC" w:rsidRDefault="00AF35BF">
      <w:pPr>
        <w:ind w:right="4611"/>
        <w:jc w:val="both"/>
        <w:rPr>
          <w:lang w:val="sr-Latn-BA"/>
        </w:rPr>
      </w:pPr>
    </w:p>
    <w:p w14:paraId="34A28504" w14:textId="0BF163B0" w:rsidR="003350DC" w:rsidRPr="003350DC" w:rsidRDefault="003350DC" w:rsidP="003350DC">
      <w:pPr>
        <w:ind w:right="4611"/>
        <w:jc w:val="center"/>
        <w:rPr>
          <w:rFonts w:ascii="Calibri" w:eastAsia="Calibri" w:hAnsi="Calibri" w:cs="Calibri"/>
          <w:b/>
          <w:bCs/>
          <w:sz w:val="22"/>
          <w:szCs w:val="22"/>
          <w:lang w:val="sr-Latn-BA"/>
        </w:rPr>
        <w:sectPr w:rsidR="003350DC" w:rsidRPr="003350DC">
          <w:type w:val="continuous"/>
          <w:pgSz w:w="15840" w:h="12240" w:orient="landscape"/>
          <w:pgMar w:top="780" w:right="1160" w:bottom="280" w:left="400" w:header="720" w:footer="720" w:gutter="0"/>
          <w:cols w:num="2" w:space="720" w:equalWidth="0">
            <w:col w:w="4309" w:space="1089"/>
            <w:col w:w="8882"/>
          </w:cols>
        </w:sectPr>
      </w:pPr>
      <w:r>
        <w:rPr>
          <w:rFonts w:ascii="Calibri" w:eastAsia="Calibri" w:hAnsi="Calibri" w:cs="Calibri"/>
          <w:b/>
          <w:bCs/>
          <w:sz w:val="22"/>
          <w:szCs w:val="22"/>
          <w:lang w:val="sr-Latn-BA"/>
        </w:rPr>
        <w:t>AŽURIRANO MART 2020. GODINE</w:t>
      </w:r>
    </w:p>
    <w:p w14:paraId="59D5C6B0" w14:textId="77777777" w:rsidR="00AF35BF" w:rsidRPr="003350DC" w:rsidRDefault="00AF35BF">
      <w:pPr>
        <w:spacing w:before="3" w:line="160" w:lineRule="exact"/>
        <w:rPr>
          <w:sz w:val="16"/>
          <w:szCs w:val="16"/>
          <w:lang w:val="sr-Latn-BA"/>
        </w:rPr>
        <w:sectPr w:rsidR="00AF35BF" w:rsidRPr="003350DC">
          <w:pgSz w:w="15840" w:h="12240" w:orient="landscape"/>
          <w:pgMar w:top="780" w:right="500" w:bottom="280" w:left="400" w:header="562" w:footer="0" w:gutter="0"/>
          <w:cols w:space="720"/>
        </w:sectPr>
      </w:pPr>
    </w:p>
    <w:p w14:paraId="79343EC7" w14:textId="22150613" w:rsidR="00AF35BF" w:rsidRPr="003350DC" w:rsidRDefault="003350DC">
      <w:pPr>
        <w:spacing w:before="11" w:line="280" w:lineRule="exact"/>
        <w:ind w:left="353" w:right="-56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EFB7604" wp14:editId="753F8D1A">
                <wp:simplePos x="0" y="0"/>
                <wp:positionH relativeFrom="page">
                  <wp:posOffset>311150</wp:posOffset>
                </wp:positionH>
                <wp:positionV relativeFrom="page">
                  <wp:posOffset>553720</wp:posOffset>
                </wp:positionV>
                <wp:extent cx="2730500" cy="0"/>
                <wp:effectExtent l="6350" t="10795" r="6350" b="8255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0"/>
                          <a:chOff x="489" y="872"/>
                          <a:chExt cx="4300" cy="0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89" y="872"/>
                            <a:ext cx="4300" cy="0"/>
                          </a:xfrm>
                          <a:custGeom>
                            <a:avLst/>
                            <a:gdLst>
                              <a:gd name="T0" fmla="+- 0 4790 489"/>
                              <a:gd name="T1" fmla="*/ T0 w 4300"/>
                              <a:gd name="T2" fmla="+- 0 498 48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4301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489" y="872"/>
                            <a:ext cx="4300" cy="0"/>
                          </a:xfrm>
                          <a:custGeom>
                            <a:avLst/>
                            <a:gdLst>
                              <a:gd name="T0" fmla="+- 0 498 489"/>
                              <a:gd name="T1" fmla="*/ T0 w 4300"/>
                              <a:gd name="T2" fmla="+- 0 4790 48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9" y="0"/>
                                </a:moveTo>
                                <a:lnTo>
                                  <a:pt x="43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BADCA" id="Group 19" o:spid="_x0000_s1026" style="position:absolute;margin-left:24.5pt;margin-top:43.6pt;width:215pt;height:0;z-index:-251657728;mso-position-horizontal-relative:page;mso-position-vertical-relative:page" coordorigin="489,872" coordsize="4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">
                <v:shape id="Freeform 21" o:spid="_x0000_s1027" style="position:absolute;left:489;top:872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" path="m4301,l9,e" filled="f" strokecolor="#a43020" strokeweight=".5pt">
                  <v:path arrowok="t" o:connecttype="custom" o:connectlocs="4301,0;9,0" o:connectangles="0,0"/>
                </v:shape>
                <v:shape id="Freeform 20" o:spid="_x0000_s1028" style="position:absolute;left:489;top:872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" path="m9,l4301,e" filled="f" strokecolor="#a43020" strokeweight=".5pt">
                  <v:path arrowok="t" o:connecttype="custom" o:connectlocs="9,0;4301,0" o:connectangles="0,0"/>
                </v:shape>
                <w10:wrap anchorx="page" anchory="page"/>
              </v:group>
            </w:pict>
          </mc:Fallback>
        </mc:AlternateContent>
      </w: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FEB3532" wp14:editId="0326A2C5">
                <wp:simplePos x="0" y="0"/>
                <wp:positionH relativeFrom="page">
                  <wp:posOffset>311150</wp:posOffset>
                </wp:positionH>
                <wp:positionV relativeFrom="paragraph">
                  <wp:posOffset>427355</wp:posOffset>
                </wp:positionV>
                <wp:extent cx="2730500" cy="0"/>
                <wp:effectExtent l="6350" t="6985" r="6350" b="12065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0"/>
                          <a:chOff x="489" y="673"/>
                          <a:chExt cx="4300" cy="0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489" y="673"/>
                            <a:ext cx="4300" cy="0"/>
                          </a:xfrm>
                          <a:custGeom>
                            <a:avLst/>
                            <a:gdLst>
                              <a:gd name="T0" fmla="+- 0 4790 489"/>
                              <a:gd name="T1" fmla="*/ T0 w 4300"/>
                              <a:gd name="T2" fmla="+- 0 498 48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4301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89" y="673"/>
                            <a:ext cx="4300" cy="0"/>
                          </a:xfrm>
                          <a:custGeom>
                            <a:avLst/>
                            <a:gdLst>
                              <a:gd name="T0" fmla="+- 0 498 489"/>
                              <a:gd name="T1" fmla="*/ T0 w 4300"/>
                              <a:gd name="T2" fmla="+- 0 4790 48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9" y="0"/>
                                </a:moveTo>
                                <a:lnTo>
                                  <a:pt x="43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DD7DA" id="Group 16" o:spid="_x0000_s1026" style="position:absolute;margin-left:24.5pt;margin-top:33.65pt;width:215pt;height:0;z-index:-251656704;mso-position-horizontal-relative:page" coordorigin="489,673" coordsize="4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">
                <v:shape id="Freeform 18" o:spid="_x0000_s1027" style="position:absolute;left:489;top:673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" path="m4301,l9,e" filled="f" strokecolor="#a43020" strokeweight=".5pt">
                  <v:path arrowok="t" o:connecttype="custom" o:connectlocs="4301,0;9,0" o:connectangles="0,0"/>
                </v:shape>
                <v:shape id="Freeform 17" o:spid="_x0000_s1028" style="position:absolute;left:489;top:673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" path="m9,l4301,e" filled="f" strokecolor="#a43020" strokeweight=".5pt">
                  <v:path arrowok="t" o:connecttype="custom" o:connectlocs="9,0;4301,0" o:connectangles="0,0"/>
                </v:shape>
                <w10:wrap anchorx="page"/>
              </v:group>
            </w:pict>
          </mc:Fallback>
        </mc:AlternateContent>
      </w: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648C6A" wp14:editId="23583A19">
                <wp:simplePos x="0" y="0"/>
                <wp:positionH relativeFrom="page">
                  <wp:posOffset>3662680</wp:posOffset>
                </wp:positionH>
                <wp:positionV relativeFrom="paragraph">
                  <wp:posOffset>-46990</wp:posOffset>
                </wp:positionV>
                <wp:extent cx="2730500" cy="0"/>
                <wp:effectExtent l="5080" t="8890" r="7620" b="1016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0"/>
                          <a:chOff x="5769" y="-74"/>
                          <a:chExt cx="4300" cy="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5769" y="-74"/>
                            <a:ext cx="4300" cy="0"/>
                          </a:xfrm>
                          <a:custGeom>
                            <a:avLst/>
                            <a:gdLst>
                              <a:gd name="T0" fmla="+- 0 10069 5769"/>
                              <a:gd name="T1" fmla="*/ T0 w 4300"/>
                              <a:gd name="T2" fmla="+- 0 5778 576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430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5769" y="-74"/>
                            <a:ext cx="4300" cy="0"/>
                          </a:xfrm>
                          <a:custGeom>
                            <a:avLst/>
                            <a:gdLst>
                              <a:gd name="T0" fmla="+- 0 5778 5769"/>
                              <a:gd name="T1" fmla="*/ T0 w 4300"/>
                              <a:gd name="T2" fmla="+- 0 10069 576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9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E8DCB" id="Group 13" o:spid="_x0000_s1026" style="position:absolute;margin-left:288.4pt;margin-top:-3.7pt;width:215pt;height:0;z-index:-251655680;mso-position-horizontal-relative:page" coordorigin="5769,-74" coordsize="4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">
                <v:shape id="Freeform 15" o:spid="_x0000_s1027" style="position:absolute;left:5769;top:-74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" path="m4300,l9,e" filled="f" strokecolor="#a43020" strokeweight=".5pt">
                  <v:path arrowok="t" o:connecttype="custom" o:connectlocs="4300,0;9,0" o:connectangles="0,0"/>
                </v:shape>
                <v:shape id="Freeform 14" o:spid="_x0000_s1028" style="position:absolute;left:5769;top:-74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" path="m9,l4300,e" filled="f" strokecolor="#a43020" strokeweight=".5pt">
                  <v:path arrowok="t" o:connecttype="custom" o:connectlocs="9,0;4300,0" o:connectangles="0,0"/>
                </v:shape>
                <w10:wrap anchorx="page"/>
              </v:group>
            </w:pict>
          </mc:Fallback>
        </mc:AlternateContent>
      </w:r>
      <w:r w:rsidR="00420C60" w:rsidRPr="003350DC">
        <w:rPr>
          <w:rFonts w:ascii="Calibri" w:eastAsia="Calibri" w:hAnsi="Calibri" w:cs="Calibri"/>
          <w:b/>
          <w:i/>
          <w:color w:val="A43020"/>
          <w:sz w:val="24"/>
          <w:szCs w:val="24"/>
          <w:lang w:val="sr-Latn-BA"/>
        </w:rPr>
        <w:t>PROCEDURA REGISTRACIJE PREDUZEĆA</w:t>
      </w:r>
    </w:p>
    <w:p w14:paraId="64594743" w14:textId="77777777" w:rsidR="00AF35BF" w:rsidRPr="003350DC" w:rsidRDefault="00420C60">
      <w:pPr>
        <w:spacing w:before="11" w:line="280" w:lineRule="exact"/>
        <w:ind w:right="-56"/>
        <w:rPr>
          <w:rFonts w:ascii="Calibri" w:eastAsia="Calibri" w:hAnsi="Calibri" w:cs="Calibri"/>
          <w:sz w:val="24"/>
          <w:szCs w:val="24"/>
          <w:lang w:val="sr-Latn-BA"/>
        </w:rPr>
      </w:pPr>
      <w:r w:rsidRPr="003350DC">
        <w:rPr>
          <w:lang w:val="sr-Latn-BA"/>
        </w:rPr>
        <w:br w:type="column"/>
      </w:r>
      <w:r w:rsidRPr="003350DC">
        <w:rPr>
          <w:rFonts w:ascii="Calibri" w:eastAsia="Calibri" w:hAnsi="Calibri" w:cs="Calibri"/>
          <w:b/>
          <w:i/>
          <w:color w:val="A43020"/>
          <w:sz w:val="24"/>
          <w:szCs w:val="24"/>
          <w:lang w:val="sr-Latn-BA"/>
        </w:rPr>
        <w:t>PROCEDURA REGISTRACIJE PREDUZEĆA</w:t>
      </w:r>
    </w:p>
    <w:p w14:paraId="500FAFA1" w14:textId="77777777" w:rsidR="00AF35BF" w:rsidRPr="003350DC" w:rsidRDefault="00420C60">
      <w:pPr>
        <w:spacing w:before="11" w:line="280" w:lineRule="exact"/>
        <w:rPr>
          <w:rFonts w:ascii="Calibri" w:eastAsia="Calibri" w:hAnsi="Calibri" w:cs="Calibri"/>
          <w:sz w:val="24"/>
          <w:szCs w:val="24"/>
          <w:lang w:val="sr-Latn-BA"/>
        </w:rPr>
        <w:sectPr w:rsidR="00AF35BF" w:rsidRPr="003350DC">
          <w:type w:val="continuous"/>
          <w:pgSz w:w="15840" w:h="12240" w:orient="landscape"/>
          <w:pgMar w:top="780" w:right="500" w:bottom="280" w:left="400" w:header="720" w:footer="720" w:gutter="0"/>
          <w:cols w:num="3" w:space="720" w:equalWidth="0">
            <w:col w:w="4270" w:space="1362"/>
            <w:col w:w="3917" w:space="1363"/>
            <w:col w:w="4028"/>
          </w:cols>
        </w:sectPr>
      </w:pPr>
      <w:r w:rsidRPr="003350DC">
        <w:rPr>
          <w:lang w:val="sr-Latn-BA"/>
        </w:rPr>
        <w:br w:type="column"/>
      </w:r>
      <w:r w:rsidRPr="003350DC">
        <w:rPr>
          <w:rFonts w:ascii="Calibri" w:eastAsia="Calibri" w:hAnsi="Calibri" w:cs="Calibri"/>
          <w:b/>
          <w:i/>
          <w:color w:val="A43020"/>
          <w:sz w:val="24"/>
          <w:szCs w:val="24"/>
          <w:lang w:val="sr-Latn-BA"/>
        </w:rPr>
        <w:t>PROCEDURA REGISTRACIJE PREDUZEĆA</w:t>
      </w:r>
    </w:p>
    <w:p w14:paraId="04D1889C" w14:textId="77777777" w:rsidR="00AF35BF" w:rsidRPr="003350DC" w:rsidRDefault="00AF35BF">
      <w:pPr>
        <w:spacing w:before="6" w:line="180" w:lineRule="exact"/>
        <w:rPr>
          <w:sz w:val="19"/>
          <w:szCs w:val="19"/>
          <w:lang w:val="sr-Latn-BA"/>
        </w:rPr>
      </w:pPr>
    </w:p>
    <w:p w14:paraId="75728955" w14:textId="77777777" w:rsidR="00AF35BF" w:rsidRPr="003350DC" w:rsidRDefault="00AF35BF">
      <w:pPr>
        <w:spacing w:line="200" w:lineRule="exact"/>
        <w:rPr>
          <w:lang w:val="sr-Latn-BA"/>
        </w:rPr>
      </w:pPr>
    </w:p>
    <w:p w14:paraId="460B78B7" w14:textId="77777777" w:rsidR="00AF35BF" w:rsidRPr="003350DC" w:rsidRDefault="00AF35BF">
      <w:pPr>
        <w:spacing w:line="200" w:lineRule="exact"/>
        <w:rPr>
          <w:lang w:val="sr-Latn-BA"/>
        </w:rPr>
        <w:sectPr w:rsidR="00AF35BF" w:rsidRPr="003350DC">
          <w:type w:val="continuous"/>
          <w:pgSz w:w="15840" w:h="12240" w:orient="landscape"/>
          <w:pgMar w:top="780" w:right="500" w:bottom="280" w:left="400" w:header="720" w:footer="720" w:gutter="0"/>
          <w:cols w:space="720"/>
        </w:sectPr>
      </w:pPr>
    </w:p>
    <w:p w14:paraId="4122E19E" w14:textId="77777777" w:rsidR="00AF35BF" w:rsidRPr="003350DC" w:rsidRDefault="00420C60">
      <w:pPr>
        <w:spacing w:before="22"/>
        <w:ind w:left="118" w:right="-40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Proces osnivanja preduzeća u Republici Srpskoj se zasniva na </w:t>
      </w:r>
      <w:r w:rsidRPr="003350DC">
        <w:rPr>
          <w:rFonts w:ascii="Calibri" w:eastAsia="Calibri" w:hAnsi="Calibri" w:cs="Calibri"/>
          <w:color w:val="414141"/>
          <w:sz w:val="22"/>
          <w:szCs w:val="22"/>
          <w:lang w:val="sr-Latn-BA"/>
        </w:rPr>
        <w:t xml:space="preserve">jednošalterskom sistemu registracije poslovanja putem </w:t>
      </w:r>
      <w:r w:rsidRPr="003350DC">
        <w:rPr>
          <w:rFonts w:ascii="Calibri" w:eastAsia="Calibri" w:hAnsi="Calibri" w:cs="Calibri"/>
          <w:b/>
          <w:color w:val="414141"/>
          <w:sz w:val="22"/>
          <w:szCs w:val="22"/>
          <w:lang w:val="sr-Latn-BA"/>
        </w:rPr>
        <w:t xml:space="preserve">Agencija za posredničke, informatičke i finansijske usluge RS (APIF): </w:t>
      </w:r>
      <w:r w:rsidRPr="003350DC">
        <w:rPr>
          <w:rFonts w:ascii="Calibri" w:eastAsia="Calibri" w:hAnsi="Calibri" w:cs="Calibri"/>
          <w:color w:val="000000"/>
          <w:sz w:val="22"/>
          <w:szCs w:val="22"/>
          <w:lang w:val="sr-Latn-BA"/>
        </w:rPr>
        <w:t>Adresa: Svetog Save 20 – Doboj; Telefon: 053/241-241; Faks: 053/203-981; E- mail:  doboj@apif.net;  Kontakt  osoba: Jovanović Snježa</w:t>
      </w:r>
      <w:r w:rsidRPr="003350DC">
        <w:rPr>
          <w:rFonts w:ascii="Calibri" w:eastAsia="Calibri" w:hAnsi="Calibri" w:cs="Calibri"/>
          <w:color w:val="000000"/>
          <w:sz w:val="22"/>
          <w:szCs w:val="22"/>
          <w:lang w:val="sr-Latn-BA"/>
        </w:rPr>
        <w:t>na.</w:t>
      </w:r>
    </w:p>
    <w:p w14:paraId="72363BC5" w14:textId="77777777" w:rsidR="00AF35BF" w:rsidRPr="003350DC" w:rsidRDefault="00AF35BF">
      <w:pPr>
        <w:spacing w:before="9" w:line="260" w:lineRule="exact"/>
        <w:rPr>
          <w:sz w:val="26"/>
          <w:szCs w:val="26"/>
          <w:lang w:val="sr-Latn-BA"/>
        </w:rPr>
      </w:pPr>
    </w:p>
    <w:p w14:paraId="259FD873" w14:textId="77777777" w:rsidR="00AF35BF" w:rsidRPr="003350DC" w:rsidRDefault="00420C60">
      <w:pPr>
        <w:ind w:left="118" w:right="-40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hyperlink r:id="rId16">
        <w:r w:rsidRPr="003350DC">
          <w:rPr>
            <w:rFonts w:ascii="Calibri" w:eastAsia="Calibri" w:hAnsi="Calibri" w:cs="Calibri"/>
            <w:color w:val="0463C1"/>
            <w:sz w:val="22"/>
            <w:szCs w:val="22"/>
            <w:u w:val="single" w:color="0463C1"/>
            <w:lang w:val="sr-Latn-BA"/>
          </w:rPr>
          <w:t xml:space="preserve">Zakon   </w:t>
        </w:r>
        <w:r w:rsidRPr="003350DC">
          <w:rPr>
            <w:rFonts w:ascii="Calibri" w:eastAsia="Calibri" w:hAnsi="Calibri" w:cs="Calibri"/>
            <w:color w:val="0463C1"/>
            <w:spacing w:val="5"/>
            <w:sz w:val="22"/>
            <w:szCs w:val="22"/>
            <w:u w:val="single" w:color="0463C1"/>
            <w:lang w:val="sr-Latn-BA"/>
          </w:rPr>
          <w:t xml:space="preserve"> </w:t>
        </w:r>
        <w:r w:rsidRPr="003350DC">
          <w:rPr>
            <w:rFonts w:ascii="Calibri" w:eastAsia="Calibri" w:hAnsi="Calibri" w:cs="Calibri"/>
            <w:color w:val="0463C1"/>
            <w:sz w:val="22"/>
            <w:szCs w:val="22"/>
            <w:u w:val="single" w:color="0463C1"/>
            <w:lang w:val="sr-Latn-BA"/>
          </w:rPr>
          <w:t xml:space="preserve">o   </w:t>
        </w:r>
        <w:r w:rsidRPr="003350DC">
          <w:rPr>
            <w:rFonts w:ascii="Calibri" w:eastAsia="Calibri" w:hAnsi="Calibri" w:cs="Calibri"/>
            <w:color w:val="0463C1"/>
            <w:spacing w:val="5"/>
            <w:sz w:val="22"/>
            <w:szCs w:val="22"/>
            <w:u w:val="single" w:color="0463C1"/>
            <w:lang w:val="sr-Latn-BA"/>
          </w:rPr>
          <w:t xml:space="preserve"> </w:t>
        </w:r>
        <w:r w:rsidRPr="003350DC">
          <w:rPr>
            <w:rFonts w:ascii="Calibri" w:eastAsia="Calibri" w:hAnsi="Calibri" w:cs="Calibri"/>
            <w:color w:val="0463C1"/>
            <w:sz w:val="22"/>
            <w:szCs w:val="22"/>
            <w:u w:val="single" w:color="0463C1"/>
            <w:lang w:val="sr-Latn-BA"/>
          </w:rPr>
          <w:t xml:space="preserve">privrednim   </w:t>
        </w:r>
        <w:r w:rsidRPr="003350DC">
          <w:rPr>
            <w:rFonts w:ascii="Calibri" w:eastAsia="Calibri" w:hAnsi="Calibri" w:cs="Calibri"/>
            <w:color w:val="0463C1"/>
            <w:spacing w:val="5"/>
            <w:sz w:val="22"/>
            <w:szCs w:val="22"/>
            <w:u w:val="single" w:color="0463C1"/>
            <w:lang w:val="sr-Latn-BA"/>
          </w:rPr>
          <w:t xml:space="preserve"> </w:t>
        </w:r>
        <w:r w:rsidRPr="003350DC">
          <w:rPr>
            <w:rFonts w:ascii="Calibri" w:eastAsia="Calibri" w:hAnsi="Calibri" w:cs="Calibri"/>
            <w:color w:val="0463C1"/>
            <w:sz w:val="22"/>
            <w:szCs w:val="22"/>
            <w:u w:val="single" w:color="0463C1"/>
            <w:lang w:val="sr-Latn-BA"/>
          </w:rPr>
          <w:t xml:space="preserve">društvima   </w:t>
        </w:r>
        <w:r w:rsidRPr="003350DC">
          <w:rPr>
            <w:rFonts w:ascii="Calibri" w:eastAsia="Calibri" w:hAnsi="Calibri" w:cs="Calibri"/>
            <w:color w:val="0463C1"/>
            <w:spacing w:val="5"/>
            <w:sz w:val="22"/>
            <w:szCs w:val="22"/>
            <w:u w:val="single" w:color="0463C1"/>
            <w:lang w:val="sr-Latn-BA"/>
          </w:rPr>
          <w:t xml:space="preserve"> </w:t>
        </w:r>
        <w:r w:rsidRPr="003350DC">
          <w:rPr>
            <w:rFonts w:ascii="Calibri" w:eastAsia="Calibri" w:hAnsi="Calibri" w:cs="Calibri"/>
            <w:color w:val="0463C1"/>
            <w:sz w:val="22"/>
            <w:szCs w:val="22"/>
            <w:u w:val="single" w:color="0463C1"/>
            <w:lang w:val="sr-Latn-BA"/>
          </w:rPr>
          <w:t>Republike</w:t>
        </w:r>
      </w:hyperlink>
    </w:p>
    <w:p w14:paraId="003F6C34" w14:textId="77777777" w:rsidR="00AF35BF" w:rsidRPr="003350DC" w:rsidRDefault="00420C60">
      <w:pPr>
        <w:ind w:left="118" w:right="-33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hyperlink r:id="rId17">
        <w:r w:rsidRPr="003350DC">
          <w:rPr>
            <w:rFonts w:ascii="Calibri" w:eastAsia="Calibri" w:hAnsi="Calibri" w:cs="Calibri"/>
            <w:color w:val="0463C1"/>
            <w:sz w:val="22"/>
            <w:szCs w:val="22"/>
            <w:u w:val="single" w:color="0463C1"/>
            <w:lang w:val="sr-Latn-BA"/>
          </w:rPr>
          <w:t>Srpske</w:t>
        </w:r>
        <w:r w:rsidRPr="003350DC">
          <w:rPr>
            <w:rFonts w:ascii="Calibri" w:eastAsia="Calibri" w:hAnsi="Calibri" w:cs="Calibri"/>
            <w:color w:val="0463C1"/>
            <w:spacing w:val="5"/>
            <w:sz w:val="22"/>
            <w:szCs w:val="22"/>
            <w:lang w:val="sr-Latn-BA"/>
          </w:rPr>
          <w:t xml:space="preserve"> </w:t>
        </w:r>
        <w:r w:rsidRPr="003350DC">
          <w:rPr>
            <w:rFonts w:ascii="Calibri" w:eastAsia="Calibri" w:hAnsi="Calibri" w:cs="Calibri"/>
            <w:color w:val="000000"/>
            <w:sz w:val="22"/>
            <w:szCs w:val="22"/>
            <w:lang w:val="sr-Latn-BA"/>
          </w:rPr>
          <w:t>("Službeni</w:t>
        </w:r>
      </w:hyperlink>
      <w:r w:rsidRPr="003350DC">
        <w:rPr>
          <w:rFonts w:ascii="Calibri" w:eastAsia="Calibri" w:hAnsi="Calibri" w:cs="Calibri"/>
          <w:color w:val="000000"/>
          <w:spacing w:val="5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color w:val="000000"/>
          <w:sz w:val="22"/>
          <w:szCs w:val="22"/>
          <w:lang w:val="sr-Latn-BA"/>
        </w:rPr>
        <w:t>glasnik</w:t>
      </w:r>
      <w:r w:rsidRPr="003350DC">
        <w:rPr>
          <w:rFonts w:ascii="Calibri" w:eastAsia="Calibri" w:hAnsi="Calibri" w:cs="Calibri"/>
          <w:color w:val="000000"/>
          <w:spacing w:val="5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color w:val="000000"/>
          <w:sz w:val="22"/>
          <w:szCs w:val="22"/>
          <w:lang w:val="sr-Latn-BA"/>
        </w:rPr>
        <w:t>Republike</w:t>
      </w:r>
      <w:r w:rsidRPr="003350DC">
        <w:rPr>
          <w:rFonts w:ascii="Calibri" w:eastAsia="Calibri" w:hAnsi="Calibri" w:cs="Calibri"/>
          <w:color w:val="000000"/>
          <w:spacing w:val="5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color w:val="000000"/>
          <w:sz w:val="22"/>
          <w:szCs w:val="22"/>
          <w:lang w:val="sr-Latn-BA"/>
        </w:rPr>
        <w:t>Srpske",</w:t>
      </w:r>
      <w:r w:rsidRPr="003350DC">
        <w:rPr>
          <w:rFonts w:ascii="Calibri" w:eastAsia="Calibri" w:hAnsi="Calibri" w:cs="Calibri"/>
          <w:color w:val="000000"/>
          <w:spacing w:val="5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color w:val="000000"/>
          <w:sz w:val="22"/>
          <w:szCs w:val="22"/>
          <w:lang w:val="sr-Latn-BA"/>
        </w:rPr>
        <w:t>br.</w:t>
      </w:r>
    </w:p>
    <w:p w14:paraId="1C26B1C1" w14:textId="77777777" w:rsidR="00AF35BF" w:rsidRPr="003350DC" w:rsidRDefault="00420C60">
      <w:pPr>
        <w:ind w:left="118" w:right="-40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>127/08, 58/09, 100/11</w:t>
      </w:r>
      <w:r w:rsidRPr="003350DC">
        <w:rPr>
          <w:rFonts w:ascii="Calibri" w:eastAsia="Calibri" w:hAnsi="Calibri" w:cs="Calibri"/>
          <w:spacing w:val="1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i 67/13)</w:t>
      </w:r>
      <w:r w:rsidRPr="003350DC">
        <w:rPr>
          <w:rFonts w:ascii="Calibri" w:eastAsia="Calibri" w:hAnsi="Calibri" w:cs="Calibri"/>
          <w:spacing w:val="1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reguliše osnivanje,  rad  i  prestanak  poslovanja privrednih društava u RS; Pravne forme privrednih društava u smislu ovog zakona su ortačko društvo, komanditno društvo, društvo sa</w:t>
      </w:r>
      <w:r w:rsidRPr="003350DC">
        <w:rPr>
          <w:rFonts w:ascii="Calibri" w:eastAsia="Calibri" w:hAnsi="Calibri" w:cs="Calibri"/>
          <w:spacing w:val="1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ograničenom odgovorn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ošću</w:t>
      </w:r>
      <w:r w:rsidRPr="003350DC">
        <w:rPr>
          <w:rFonts w:ascii="Calibri" w:eastAsia="Calibri" w:hAnsi="Calibri" w:cs="Calibri"/>
          <w:spacing w:val="1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i</w:t>
      </w:r>
      <w:r w:rsidRPr="003350DC">
        <w:rPr>
          <w:rFonts w:ascii="Calibri" w:eastAsia="Calibri" w:hAnsi="Calibri" w:cs="Calibri"/>
          <w:spacing w:val="1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akcionarsko društvo (otvoreno i zatvoreno).</w:t>
      </w:r>
    </w:p>
    <w:p w14:paraId="137DE8B2" w14:textId="77777777" w:rsidR="00AF35BF" w:rsidRPr="003350DC" w:rsidRDefault="00AF35BF">
      <w:pPr>
        <w:spacing w:before="9" w:line="260" w:lineRule="exact"/>
        <w:rPr>
          <w:sz w:val="26"/>
          <w:szCs w:val="26"/>
          <w:lang w:val="sr-Latn-BA"/>
        </w:rPr>
      </w:pPr>
    </w:p>
    <w:p w14:paraId="6054C3A3" w14:textId="77777777" w:rsidR="00AF35BF" w:rsidRPr="003350DC" w:rsidRDefault="00420C60">
      <w:pPr>
        <w:ind w:left="118" w:right="-40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>Najjednostavnija forma</w:t>
      </w:r>
      <w:r w:rsidRPr="003350DC">
        <w:rPr>
          <w:rFonts w:ascii="Calibri" w:eastAsia="Calibri" w:hAnsi="Calibri" w:cs="Calibri"/>
          <w:spacing w:val="1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je jednočlani</w:t>
      </w:r>
      <w:r w:rsidRPr="003350DC">
        <w:rPr>
          <w:rFonts w:ascii="Calibri" w:eastAsia="Calibri" w:hAnsi="Calibri" w:cs="Calibri"/>
          <w:spacing w:val="1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d.o.o., sa minimalnim  </w:t>
      </w:r>
      <w:r w:rsidRPr="003350DC">
        <w:rPr>
          <w:rFonts w:ascii="Calibri" w:eastAsia="Calibri" w:hAnsi="Calibri" w:cs="Calibri"/>
          <w:spacing w:val="29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propisanim  </w:t>
      </w:r>
      <w:r w:rsidRPr="003350DC">
        <w:rPr>
          <w:rFonts w:ascii="Calibri" w:eastAsia="Calibri" w:hAnsi="Calibri" w:cs="Calibri"/>
          <w:spacing w:val="28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kapitalom  </w:t>
      </w:r>
      <w:r w:rsidRPr="003350DC">
        <w:rPr>
          <w:rFonts w:ascii="Calibri" w:eastAsia="Calibri" w:hAnsi="Calibri" w:cs="Calibri"/>
          <w:spacing w:val="28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od  </w:t>
      </w:r>
      <w:r w:rsidRPr="003350DC">
        <w:rPr>
          <w:rFonts w:ascii="Calibri" w:eastAsia="Calibri" w:hAnsi="Calibri" w:cs="Calibri"/>
          <w:spacing w:val="28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100</w:t>
      </w:r>
    </w:p>
    <w:p w14:paraId="2EE22F4A" w14:textId="77777777" w:rsidR="00AF35BF" w:rsidRPr="003350DC" w:rsidRDefault="00420C60">
      <w:pPr>
        <w:ind w:left="118" w:right="-40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>EURA</w:t>
      </w:r>
      <w:r w:rsidRPr="003350DC">
        <w:rPr>
          <w:rFonts w:ascii="Calibri" w:eastAsia="Calibri" w:hAnsi="Calibri" w:cs="Calibri"/>
          <w:spacing w:val="1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(sa registracijom spoljnotrgovinske djelatnosti).</w:t>
      </w:r>
    </w:p>
    <w:p w14:paraId="363CF304" w14:textId="77777777" w:rsidR="00AF35BF" w:rsidRPr="003350DC" w:rsidRDefault="00AF35BF">
      <w:pPr>
        <w:spacing w:before="9" w:line="260" w:lineRule="exact"/>
        <w:rPr>
          <w:sz w:val="26"/>
          <w:szCs w:val="26"/>
          <w:lang w:val="sr-Latn-BA"/>
        </w:rPr>
      </w:pPr>
    </w:p>
    <w:p w14:paraId="5B439EB8" w14:textId="77777777" w:rsidR="00AF35BF" w:rsidRPr="003350DC" w:rsidRDefault="00420C60">
      <w:pPr>
        <w:ind w:left="118" w:right="-40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>Registracija preduzeća sa stranim ulogom je izjednače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na  sa  registracijom  domaćih privrednih društava te nije potreban domaći partner za započinjanje biznisa.</w:t>
      </w:r>
    </w:p>
    <w:p w14:paraId="4C2CD082" w14:textId="77777777" w:rsidR="00AF35BF" w:rsidRPr="003350DC" w:rsidRDefault="00420C60">
      <w:pPr>
        <w:spacing w:before="22"/>
        <w:rPr>
          <w:rFonts w:ascii="Calibri" w:eastAsia="Calibri" w:hAnsi="Calibri" w:cs="Calibri"/>
          <w:lang w:val="sr-Latn-BA"/>
        </w:rPr>
      </w:pPr>
      <w:r w:rsidRPr="003350DC">
        <w:rPr>
          <w:lang w:val="sr-Latn-BA"/>
        </w:rPr>
        <w:br w:type="column"/>
      </w:r>
      <w:r w:rsidRPr="003350DC">
        <w:rPr>
          <w:rFonts w:ascii="Calibri" w:eastAsia="Calibri" w:hAnsi="Calibri" w:cs="Calibri"/>
          <w:b/>
          <w:lang w:val="sr-Latn-BA"/>
        </w:rPr>
        <w:t>PROCEDURA:</w:t>
      </w:r>
    </w:p>
    <w:p w14:paraId="6E47F8FE" w14:textId="31CC4519" w:rsidR="00AF35BF" w:rsidRPr="003350DC" w:rsidRDefault="003350DC">
      <w:pPr>
        <w:tabs>
          <w:tab w:val="left" w:pos="380"/>
        </w:tabs>
        <w:ind w:left="391" w:right="-37" w:hanging="391"/>
        <w:jc w:val="both"/>
        <w:rPr>
          <w:rFonts w:ascii="Calibri" w:eastAsia="Calibri" w:hAnsi="Calibri" w:cs="Calibri"/>
          <w:lang w:val="sr-Latn-BA"/>
        </w:rPr>
      </w:pP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56BA2C3" wp14:editId="316CB0ED">
                <wp:simplePos x="0" y="0"/>
                <wp:positionH relativeFrom="page">
                  <wp:posOffset>3662680</wp:posOffset>
                </wp:positionH>
                <wp:positionV relativeFrom="paragraph">
                  <wp:posOffset>-310515</wp:posOffset>
                </wp:positionV>
                <wp:extent cx="2730500" cy="0"/>
                <wp:effectExtent l="5080" t="10795" r="7620" b="8255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0"/>
                          <a:chOff x="5769" y="-489"/>
                          <a:chExt cx="4300" cy="0"/>
                        </a:xfrm>
                      </wpg:grpSpPr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5769" y="-489"/>
                            <a:ext cx="4300" cy="0"/>
                          </a:xfrm>
                          <a:custGeom>
                            <a:avLst/>
                            <a:gdLst>
                              <a:gd name="T0" fmla="+- 0 10069 5769"/>
                              <a:gd name="T1" fmla="*/ T0 w 4300"/>
                              <a:gd name="T2" fmla="+- 0 5778 576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430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5769" y="-489"/>
                            <a:ext cx="4300" cy="0"/>
                          </a:xfrm>
                          <a:custGeom>
                            <a:avLst/>
                            <a:gdLst>
                              <a:gd name="T0" fmla="+- 0 5778 5769"/>
                              <a:gd name="T1" fmla="*/ T0 w 4300"/>
                              <a:gd name="T2" fmla="+- 0 10069 5769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9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6A020" id="Group 10" o:spid="_x0000_s1026" style="position:absolute;margin-left:288.4pt;margin-top:-24.45pt;width:215pt;height:0;z-index:-251654656;mso-position-horizontal-relative:page" coordorigin="5769,-489" coordsize="4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">
                <v:shape id="Freeform 12" o:spid="_x0000_s1027" style="position:absolute;left:5769;top:-489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" path="m4300,l9,e" filled="f" strokecolor="#a43020" strokeweight=".5pt">
                  <v:path arrowok="t" o:connecttype="custom" o:connectlocs="4300,0;9,0" o:connectangles="0,0"/>
                </v:shape>
                <v:shape id="Freeform 11" o:spid="_x0000_s1028" style="position:absolute;left:5769;top:-489;width:4300;height:0;visibility:visible;mso-wrap-style:square;v-text-anchor:top" coordsize="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" path="m9,l4300,e" filled="f" strokecolor="#a43020" strokeweight=".5pt">
                  <v:path arrowok="t" o:connecttype="custom" o:connectlocs="9,0;4300,0" o:connectangles="0,0"/>
                </v:shape>
                <w10:wrap anchorx="page"/>
              </v:group>
            </w:pict>
          </mc:Fallback>
        </mc:AlternateContent>
      </w:r>
      <w:r w:rsidR="00420C60" w:rsidRPr="003350DC">
        <w:rPr>
          <w:rFonts w:ascii="Garamond" w:eastAsia="Garamond" w:hAnsi="Garamond" w:cs="Garamond"/>
          <w:lang w:val="sr-Latn-BA"/>
        </w:rPr>
        <w:t>1.</w:t>
      </w:r>
      <w:r w:rsidR="00420C60" w:rsidRPr="003350DC">
        <w:rPr>
          <w:rFonts w:ascii="Garamond" w:eastAsia="Garamond" w:hAnsi="Garamond" w:cs="Garamond"/>
          <w:lang w:val="sr-Latn-BA"/>
        </w:rPr>
        <w:tab/>
      </w:r>
      <w:r w:rsidR="00420C60" w:rsidRPr="003350DC">
        <w:rPr>
          <w:rFonts w:ascii="Calibri" w:eastAsia="Calibri" w:hAnsi="Calibri" w:cs="Calibri"/>
          <w:b/>
          <w:lang w:val="sr-Latn-BA"/>
        </w:rPr>
        <w:t>Posjeta</w:t>
      </w:r>
      <w:r w:rsidR="00420C60" w:rsidRPr="003350DC">
        <w:rPr>
          <w:rFonts w:ascii="Calibri" w:eastAsia="Calibri" w:hAnsi="Calibri" w:cs="Calibri"/>
          <w:b/>
          <w:spacing w:val="12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b/>
          <w:lang w:val="sr-Latn-BA"/>
        </w:rPr>
        <w:t>notaru/Notarski</w:t>
      </w:r>
      <w:r w:rsidR="00420C60" w:rsidRPr="003350DC">
        <w:rPr>
          <w:rFonts w:ascii="Calibri" w:eastAsia="Calibri" w:hAnsi="Calibri" w:cs="Calibri"/>
          <w:b/>
          <w:spacing w:val="12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b/>
          <w:lang w:val="sr-Latn-BA"/>
        </w:rPr>
        <w:t>ovjeren</w:t>
      </w:r>
      <w:r w:rsidR="00420C60" w:rsidRPr="003350DC">
        <w:rPr>
          <w:rFonts w:ascii="Calibri" w:eastAsia="Calibri" w:hAnsi="Calibri" w:cs="Calibri"/>
          <w:b/>
          <w:spacing w:val="12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b/>
          <w:lang w:val="sr-Latn-BA"/>
        </w:rPr>
        <w:t xml:space="preserve">osnivački akt </w:t>
      </w:r>
      <w:r w:rsidR="00420C60" w:rsidRPr="003350DC">
        <w:rPr>
          <w:rFonts w:ascii="Calibri" w:eastAsia="Calibri" w:hAnsi="Calibri" w:cs="Calibri"/>
          <w:lang w:val="sr-Latn-BA"/>
        </w:rPr>
        <w:t xml:space="preserve">sa kopijom lične karte te dogovor oko imena budućeg privrednog društva, čiju će </w:t>
      </w:r>
      <w:r w:rsidR="00420C60" w:rsidRPr="003350DC">
        <w:rPr>
          <w:rFonts w:ascii="Calibri" w:eastAsia="Calibri" w:hAnsi="Calibri" w:cs="Calibri"/>
          <w:lang w:val="sr-Latn-BA"/>
        </w:rPr>
        <w:t xml:space="preserve">mogućnost određivanja notar provjeriti u sudskom registru. Notar ovjerava osnivački akt, tj. ovjera potpisa osnivača i ovlaštenog lica.  Ovjera  jednog  potpisa  košta  7 notarskih </w:t>
      </w:r>
      <w:r w:rsidR="00420C60" w:rsidRPr="003350DC">
        <w:rPr>
          <w:rFonts w:ascii="Calibri" w:eastAsia="Calibri" w:hAnsi="Calibri" w:cs="Calibri"/>
          <w:spacing w:val="40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lang w:val="sr-Latn-BA"/>
        </w:rPr>
        <w:t xml:space="preserve">bodova </w:t>
      </w:r>
      <w:r w:rsidR="00420C60" w:rsidRPr="003350DC">
        <w:rPr>
          <w:rFonts w:ascii="Calibri" w:eastAsia="Calibri" w:hAnsi="Calibri" w:cs="Calibri"/>
          <w:spacing w:val="40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lang w:val="sr-Latn-BA"/>
        </w:rPr>
        <w:t xml:space="preserve">po </w:t>
      </w:r>
      <w:r w:rsidR="00420C60" w:rsidRPr="003350DC">
        <w:rPr>
          <w:rFonts w:ascii="Calibri" w:eastAsia="Calibri" w:hAnsi="Calibri" w:cs="Calibri"/>
          <w:spacing w:val="40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lang w:val="sr-Latn-BA"/>
        </w:rPr>
        <w:t xml:space="preserve">0,50KM </w:t>
      </w:r>
      <w:r w:rsidR="00420C60" w:rsidRPr="003350DC">
        <w:rPr>
          <w:rFonts w:ascii="Calibri" w:eastAsia="Calibri" w:hAnsi="Calibri" w:cs="Calibri"/>
          <w:spacing w:val="40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lang w:val="sr-Latn-BA"/>
        </w:rPr>
        <w:t xml:space="preserve">+ </w:t>
      </w:r>
      <w:r w:rsidR="00420C60" w:rsidRPr="003350DC">
        <w:rPr>
          <w:rFonts w:ascii="Calibri" w:eastAsia="Calibri" w:hAnsi="Calibri" w:cs="Calibri"/>
          <w:spacing w:val="40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lang w:val="sr-Latn-BA"/>
        </w:rPr>
        <w:t xml:space="preserve">PDV </w:t>
      </w:r>
      <w:r w:rsidR="00420C60" w:rsidRPr="003350DC">
        <w:rPr>
          <w:rFonts w:ascii="Calibri" w:eastAsia="Calibri" w:hAnsi="Calibri" w:cs="Calibri"/>
          <w:spacing w:val="40"/>
          <w:lang w:val="sr-Latn-BA"/>
        </w:rPr>
        <w:t xml:space="preserve"> </w:t>
      </w:r>
      <w:r w:rsidR="00420C60" w:rsidRPr="003350DC">
        <w:rPr>
          <w:rFonts w:ascii="Calibri" w:eastAsia="Calibri" w:hAnsi="Calibri" w:cs="Calibri"/>
          <w:lang w:val="sr-Latn-BA"/>
        </w:rPr>
        <w:t>=</w:t>
      </w:r>
    </w:p>
    <w:p w14:paraId="5A282C72" w14:textId="77777777" w:rsidR="00AF35BF" w:rsidRPr="003350DC" w:rsidRDefault="00420C60">
      <w:pPr>
        <w:ind w:left="391" w:right="2723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Calibri" w:eastAsia="Calibri" w:hAnsi="Calibri" w:cs="Calibri"/>
          <w:lang w:val="sr-Latn-BA"/>
        </w:rPr>
        <w:t>4,095KM.</w:t>
      </w:r>
    </w:p>
    <w:p w14:paraId="523DFB23" w14:textId="77777777" w:rsidR="00AF35BF" w:rsidRPr="003350DC" w:rsidRDefault="00420C60">
      <w:pPr>
        <w:ind w:left="391" w:right="-37" w:hanging="283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Garamond" w:eastAsia="Garamond" w:hAnsi="Garamond" w:cs="Garamond"/>
          <w:lang w:val="sr-Latn-BA"/>
        </w:rPr>
        <w:t xml:space="preserve">2. </w:t>
      </w:r>
      <w:r w:rsidRPr="003350DC">
        <w:rPr>
          <w:rFonts w:ascii="Garamond" w:eastAsia="Garamond" w:hAnsi="Garamond" w:cs="Garamond"/>
          <w:spacing w:val="39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 xml:space="preserve">Ovjera   ličnih   dokumenata   </w:t>
      </w:r>
      <w:r w:rsidRPr="003350DC">
        <w:rPr>
          <w:rFonts w:ascii="Calibri" w:eastAsia="Calibri" w:hAnsi="Calibri" w:cs="Calibri"/>
          <w:b/>
          <w:lang w:val="sr-Latn-BA"/>
        </w:rPr>
        <w:t xml:space="preserve">i   potpisa   </w:t>
      </w:r>
      <w:r w:rsidRPr="003350DC">
        <w:rPr>
          <w:rFonts w:ascii="Calibri" w:eastAsia="Calibri" w:hAnsi="Calibri" w:cs="Calibri"/>
          <w:lang w:val="sr-Latn-BA"/>
        </w:rPr>
        <w:t>u opštini, ovjera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kopije lične karte/pasoša vlasnika</w:t>
      </w:r>
      <w:r w:rsidRPr="003350DC">
        <w:rPr>
          <w:rFonts w:ascii="Calibri" w:eastAsia="Calibri" w:hAnsi="Calibri" w:cs="Calibri"/>
          <w:spacing w:val="3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i</w:t>
      </w:r>
      <w:r w:rsidRPr="003350DC">
        <w:rPr>
          <w:rFonts w:ascii="Calibri" w:eastAsia="Calibri" w:hAnsi="Calibri" w:cs="Calibri"/>
          <w:spacing w:val="3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odgovornog</w:t>
      </w:r>
      <w:r w:rsidRPr="003350DC">
        <w:rPr>
          <w:rFonts w:ascii="Calibri" w:eastAsia="Calibri" w:hAnsi="Calibri" w:cs="Calibri"/>
          <w:spacing w:val="3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lica</w:t>
      </w:r>
      <w:r w:rsidRPr="003350DC">
        <w:rPr>
          <w:rFonts w:ascii="Calibri" w:eastAsia="Calibri" w:hAnsi="Calibri" w:cs="Calibri"/>
          <w:spacing w:val="3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(ovjera</w:t>
      </w:r>
      <w:r w:rsidRPr="003350DC">
        <w:rPr>
          <w:rFonts w:ascii="Calibri" w:eastAsia="Calibri" w:hAnsi="Calibri" w:cs="Calibri"/>
          <w:spacing w:val="3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iznosi</w:t>
      </w:r>
      <w:r w:rsidRPr="003350DC">
        <w:rPr>
          <w:rFonts w:ascii="Calibri" w:eastAsia="Calibri" w:hAnsi="Calibri" w:cs="Calibri"/>
          <w:spacing w:val="3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2</w:t>
      </w:r>
    </w:p>
    <w:p w14:paraId="2ED852DF" w14:textId="77777777" w:rsidR="00AF35BF" w:rsidRPr="003350DC" w:rsidRDefault="00420C60">
      <w:pPr>
        <w:ind w:left="391" w:right="-37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Calibri" w:eastAsia="Calibri" w:hAnsi="Calibri" w:cs="Calibri"/>
          <w:lang w:val="sr-Latn-BA"/>
        </w:rPr>
        <w:t xml:space="preserve">KM </w:t>
      </w:r>
      <w:r w:rsidRPr="003350DC">
        <w:rPr>
          <w:rFonts w:ascii="Calibri" w:eastAsia="Calibri" w:hAnsi="Calibri" w:cs="Calibri"/>
          <w:spacing w:val="4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po </w:t>
      </w:r>
      <w:r w:rsidRPr="003350DC">
        <w:rPr>
          <w:rFonts w:ascii="Calibri" w:eastAsia="Calibri" w:hAnsi="Calibri" w:cs="Calibri"/>
          <w:spacing w:val="4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listu) </w:t>
      </w:r>
      <w:r w:rsidRPr="003350DC">
        <w:rPr>
          <w:rFonts w:ascii="Calibri" w:eastAsia="Calibri" w:hAnsi="Calibri" w:cs="Calibri"/>
          <w:spacing w:val="4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i </w:t>
      </w:r>
      <w:r w:rsidRPr="003350DC">
        <w:rPr>
          <w:rFonts w:ascii="Calibri" w:eastAsia="Calibri" w:hAnsi="Calibri" w:cs="Calibri"/>
          <w:spacing w:val="4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ovjera </w:t>
      </w:r>
      <w:r w:rsidRPr="003350DC">
        <w:rPr>
          <w:rFonts w:ascii="Calibri" w:eastAsia="Calibri" w:hAnsi="Calibri" w:cs="Calibri"/>
          <w:spacing w:val="4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potpisa </w:t>
      </w:r>
      <w:r w:rsidRPr="003350DC">
        <w:rPr>
          <w:rFonts w:ascii="Calibri" w:eastAsia="Calibri" w:hAnsi="Calibri" w:cs="Calibri"/>
          <w:spacing w:val="4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budućeg</w:t>
      </w:r>
    </w:p>
    <w:p w14:paraId="3BEFF0BB" w14:textId="77777777" w:rsidR="00AF35BF" w:rsidRPr="003350DC" w:rsidRDefault="00420C60">
      <w:pPr>
        <w:ind w:left="391" w:right="1588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Calibri" w:eastAsia="Calibri" w:hAnsi="Calibri" w:cs="Calibri"/>
          <w:lang w:val="sr-Latn-BA"/>
        </w:rPr>
        <w:t>odgovornog lica 10 KM.</w:t>
      </w:r>
    </w:p>
    <w:p w14:paraId="7EF306DA" w14:textId="77777777" w:rsidR="00AF35BF" w:rsidRPr="003350DC" w:rsidRDefault="00420C60">
      <w:pPr>
        <w:tabs>
          <w:tab w:val="left" w:pos="880"/>
        </w:tabs>
        <w:ind w:left="391" w:right="-37" w:hanging="283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Garamond" w:eastAsia="Garamond" w:hAnsi="Garamond" w:cs="Garamond"/>
          <w:lang w:val="sr-Latn-BA"/>
        </w:rPr>
        <w:t xml:space="preserve">3. </w:t>
      </w:r>
      <w:r w:rsidRPr="003350DC">
        <w:rPr>
          <w:rFonts w:ascii="Calibri" w:eastAsia="Calibri" w:hAnsi="Calibri" w:cs="Calibri"/>
          <w:b/>
          <w:lang w:val="sr-Latn-BA"/>
        </w:rPr>
        <w:t xml:space="preserve">Registracija   </w:t>
      </w:r>
      <w:r w:rsidRPr="003350DC">
        <w:rPr>
          <w:rFonts w:ascii="Calibri" w:eastAsia="Calibri" w:hAnsi="Calibri" w:cs="Calibri"/>
          <w:b/>
          <w:spacing w:val="37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 xml:space="preserve">privrednog   </w:t>
      </w:r>
      <w:r w:rsidRPr="003350DC">
        <w:rPr>
          <w:rFonts w:ascii="Calibri" w:eastAsia="Calibri" w:hAnsi="Calibri" w:cs="Calibri"/>
          <w:b/>
          <w:spacing w:val="37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 xml:space="preserve">društva   </w:t>
      </w:r>
      <w:r w:rsidRPr="003350DC">
        <w:rPr>
          <w:rFonts w:ascii="Calibri" w:eastAsia="Calibri" w:hAnsi="Calibri" w:cs="Calibri"/>
          <w:b/>
          <w:spacing w:val="37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– jednošalterski sistem kod APIF-a: </w:t>
      </w:r>
      <w:r w:rsidRPr="003350DC">
        <w:rPr>
          <w:rFonts w:ascii="Calibri" w:eastAsia="Calibri" w:hAnsi="Calibri" w:cs="Calibri"/>
          <w:lang w:val="sr-Latn-BA"/>
        </w:rPr>
        <w:t>Notar/osnivač/odgovorno  lice  podnosi APIF-u zahtjev za registraciju sa potrebnim dokumentima (notarski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obrađen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osnivački akt,</w:t>
      </w:r>
      <w:r w:rsidRPr="003350DC">
        <w:rPr>
          <w:rFonts w:ascii="Calibri" w:eastAsia="Calibri" w:hAnsi="Calibri" w:cs="Calibri"/>
          <w:lang w:val="sr-Latn-BA"/>
        </w:rPr>
        <w:tab/>
        <w:t xml:space="preserve">ovjeren   </w:t>
      </w:r>
      <w:r w:rsidRPr="003350DC">
        <w:rPr>
          <w:rFonts w:ascii="Calibri" w:eastAsia="Calibri" w:hAnsi="Calibri" w:cs="Calibri"/>
          <w:spacing w:val="20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potpis   </w:t>
      </w:r>
      <w:r w:rsidRPr="003350DC">
        <w:rPr>
          <w:rFonts w:ascii="Calibri" w:eastAsia="Calibri" w:hAnsi="Calibri" w:cs="Calibri"/>
          <w:spacing w:val="20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odgovornog   </w:t>
      </w:r>
      <w:r w:rsidRPr="003350DC">
        <w:rPr>
          <w:rFonts w:ascii="Calibri" w:eastAsia="Calibri" w:hAnsi="Calibri" w:cs="Calibri"/>
          <w:spacing w:val="20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lica, ovjerene</w:t>
      </w:r>
      <w:r w:rsidRPr="003350DC">
        <w:rPr>
          <w:rFonts w:ascii="Calibri" w:eastAsia="Calibri" w:hAnsi="Calibri" w:cs="Calibri"/>
          <w:spacing w:val="13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kopije</w:t>
      </w:r>
      <w:r w:rsidRPr="003350DC">
        <w:rPr>
          <w:rFonts w:ascii="Calibri" w:eastAsia="Calibri" w:hAnsi="Calibri" w:cs="Calibri"/>
          <w:spacing w:val="13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lične</w:t>
      </w:r>
      <w:r w:rsidRPr="003350DC">
        <w:rPr>
          <w:rFonts w:ascii="Calibri" w:eastAsia="Calibri" w:hAnsi="Calibri" w:cs="Calibri"/>
          <w:spacing w:val="13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karte/pasoša</w:t>
      </w:r>
      <w:r w:rsidRPr="003350DC">
        <w:rPr>
          <w:rFonts w:ascii="Calibri" w:eastAsia="Calibri" w:hAnsi="Calibri" w:cs="Calibri"/>
          <w:spacing w:val="13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vlasnika i odgovornog lica) – prva </w:t>
      </w:r>
      <w:r w:rsidRPr="003350DC">
        <w:rPr>
          <w:rFonts w:ascii="Calibri" w:eastAsia="Calibri" w:hAnsi="Calibri" w:cs="Calibri"/>
          <w:lang w:val="sr-Latn-BA"/>
        </w:rPr>
        <w:t>registracija besplatna,</w:t>
      </w:r>
      <w:r w:rsidRPr="003350DC">
        <w:rPr>
          <w:rFonts w:ascii="Calibri" w:eastAsia="Calibri" w:hAnsi="Calibri" w:cs="Calibri"/>
          <w:spacing w:val="1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objava</w:t>
      </w:r>
      <w:r w:rsidRPr="003350DC">
        <w:rPr>
          <w:rFonts w:ascii="Calibri" w:eastAsia="Calibri" w:hAnsi="Calibri" w:cs="Calibri"/>
          <w:spacing w:val="1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u</w:t>
      </w:r>
      <w:r w:rsidRPr="003350DC">
        <w:rPr>
          <w:rFonts w:ascii="Calibri" w:eastAsia="Calibri" w:hAnsi="Calibri" w:cs="Calibri"/>
          <w:spacing w:val="12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Službenom</w:t>
      </w:r>
      <w:r w:rsidRPr="003350DC">
        <w:rPr>
          <w:rFonts w:ascii="Calibri" w:eastAsia="Calibri" w:hAnsi="Calibri" w:cs="Calibri"/>
          <w:spacing w:val="1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glasniku</w:t>
      </w:r>
      <w:r w:rsidRPr="003350DC">
        <w:rPr>
          <w:rFonts w:ascii="Calibri" w:eastAsia="Calibri" w:hAnsi="Calibri" w:cs="Calibri"/>
          <w:spacing w:val="12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RS</w:t>
      </w:r>
    </w:p>
    <w:p w14:paraId="4C5ADFFE" w14:textId="77777777" w:rsidR="00AF35BF" w:rsidRPr="003350DC" w:rsidRDefault="00420C60">
      <w:pPr>
        <w:ind w:left="391" w:right="-37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Calibri" w:eastAsia="Calibri" w:hAnsi="Calibri" w:cs="Calibri"/>
          <w:lang w:val="sr-Latn-BA"/>
        </w:rPr>
        <w:t>7KM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po redu,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taksa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APIF-u 35KM,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rok postupanja 3 dana ukoliko je predana sva potrebna dokumentacija. Procedura registracije istovremeno podrazumijeva da je 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poslovni  subjekat  registrovan 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kod Poreske</w:t>
      </w:r>
      <w:r w:rsidRPr="003350DC">
        <w:rPr>
          <w:rFonts w:ascii="Calibri" w:eastAsia="Calibri" w:hAnsi="Calibri" w:cs="Calibri"/>
          <w:lang w:val="sr-Latn-BA"/>
        </w:rPr>
        <w:t xml:space="preserve"> uprave RS, tj. dodijeljen JIB i izvršeno razvrstavanje poslovnih subjekata prema klasifikaciji djelatnosti.</w:t>
      </w:r>
    </w:p>
    <w:p w14:paraId="554FE46B" w14:textId="202F99EB" w:rsidR="00AF35BF" w:rsidRPr="003350DC" w:rsidRDefault="00420C60">
      <w:pPr>
        <w:ind w:left="391" w:right="-37" w:hanging="283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Garamond" w:eastAsia="Garamond" w:hAnsi="Garamond" w:cs="Garamond"/>
          <w:lang w:val="sr-Latn-BA"/>
        </w:rPr>
        <w:t xml:space="preserve">4. </w:t>
      </w:r>
      <w:r w:rsidRPr="003350DC">
        <w:rPr>
          <w:rFonts w:ascii="Calibri" w:eastAsia="Calibri" w:hAnsi="Calibri" w:cs="Calibri"/>
          <w:b/>
          <w:lang w:val="sr-Latn-BA"/>
        </w:rPr>
        <w:t xml:space="preserve">Registracija       </w:t>
      </w:r>
      <w:r w:rsidRPr="003350DC">
        <w:rPr>
          <w:rFonts w:ascii="Calibri" w:eastAsia="Calibri" w:hAnsi="Calibri" w:cs="Calibri"/>
          <w:b/>
          <w:spacing w:val="34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 xml:space="preserve">privrednog       </w:t>
      </w:r>
      <w:r w:rsidRPr="003350DC">
        <w:rPr>
          <w:rFonts w:ascii="Calibri" w:eastAsia="Calibri" w:hAnsi="Calibri" w:cs="Calibri"/>
          <w:b/>
          <w:spacing w:val="34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 xml:space="preserve">društva: </w:t>
      </w:r>
      <w:r w:rsidRPr="003350DC">
        <w:rPr>
          <w:rFonts w:ascii="Calibri" w:eastAsia="Calibri" w:hAnsi="Calibri" w:cs="Calibri"/>
          <w:lang w:val="sr-Latn-BA"/>
        </w:rPr>
        <w:t>Preuzimanje  sudskog  rješenja</w:t>
      </w:r>
      <w:r w:rsidRPr="003350DC">
        <w:rPr>
          <w:rFonts w:ascii="Calibri" w:eastAsia="Calibri" w:hAnsi="Calibri" w:cs="Calibri"/>
          <w:spacing w:val="45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i obavještenja</w:t>
      </w:r>
      <w:r w:rsidRPr="003350DC">
        <w:rPr>
          <w:rFonts w:ascii="Calibri" w:eastAsia="Calibri" w:hAnsi="Calibri" w:cs="Calibri"/>
          <w:spacing w:val="9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o</w:t>
      </w:r>
      <w:r w:rsidRPr="003350DC">
        <w:rPr>
          <w:rFonts w:ascii="Calibri" w:eastAsia="Calibri" w:hAnsi="Calibri" w:cs="Calibri"/>
          <w:spacing w:val="9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razvrstavanju</w:t>
      </w:r>
      <w:r w:rsidRPr="003350DC">
        <w:rPr>
          <w:rFonts w:ascii="Calibri" w:eastAsia="Calibri" w:hAnsi="Calibri" w:cs="Calibri"/>
          <w:spacing w:val="9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po</w:t>
      </w:r>
      <w:r w:rsidRPr="003350DC">
        <w:rPr>
          <w:rFonts w:ascii="Calibri" w:eastAsia="Calibri" w:hAnsi="Calibri" w:cs="Calibri"/>
          <w:spacing w:val="9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klasifikaciji</w:t>
      </w:r>
      <w:r w:rsidR="003350DC" w:rsidRPr="003350DC">
        <w:rPr>
          <w:rFonts w:ascii="Calibri" w:eastAsia="Calibri" w:hAnsi="Calibri" w:cs="Calibri"/>
          <w:position w:val="1"/>
          <w:lang w:val="sr-Latn-BA"/>
        </w:rPr>
        <w:t xml:space="preserve"> </w:t>
      </w:r>
      <w:r w:rsidR="003350DC" w:rsidRPr="003350DC">
        <w:rPr>
          <w:rFonts w:ascii="Calibri" w:eastAsia="Calibri" w:hAnsi="Calibri" w:cs="Calibri"/>
          <w:position w:val="1"/>
          <w:lang w:val="sr-Latn-BA"/>
        </w:rPr>
        <w:t>djelatnosti kod APIF-a.</w:t>
      </w:r>
    </w:p>
    <w:p w14:paraId="74FAD235" w14:textId="77777777" w:rsidR="00AF35BF" w:rsidRPr="003350DC" w:rsidRDefault="00420C60">
      <w:pPr>
        <w:tabs>
          <w:tab w:val="left" w:pos="340"/>
        </w:tabs>
        <w:spacing w:before="22"/>
        <w:ind w:left="357" w:right="299" w:hanging="357"/>
        <w:jc w:val="both"/>
        <w:rPr>
          <w:rFonts w:ascii="Calibri" w:eastAsia="Calibri" w:hAnsi="Calibri" w:cs="Calibri"/>
          <w:lang w:val="sr-Latn-BA"/>
        </w:rPr>
      </w:pPr>
      <w:r w:rsidRPr="003350DC">
        <w:rPr>
          <w:lang w:val="sr-Latn-BA"/>
        </w:rPr>
        <w:br w:type="column"/>
      </w:r>
      <w:r w:rsidRPr="003350DC">
        <w:rPr>
          <w:rFonts w:ascii="Garamond" w:eastAsia="Garamond" w:hAnsi="Garamond" w:cs="Garamond"/>
          <w:lang w:val="sr-Latn-BA"/>
        </w:rPr>
        <w:t>5.</w:t>
      </w:r>
      <w:r w:rsidRPr="003350DC">
        <w:rPr>
          <w:rFonts w:ascii="Garamond" w:eastAsia="Garamond" w:hAnsi="Garamond" w:cs="Garamond"/>
          <w:lang w:val="sr-Latn-BA"/>
        </w:rPr>
        <w:tab/>
      </w:r>
      <w:r w:rsidRPr="003350DC">
        <w:rPr>
          <w:rFonts w:ascii="Calibri" w:eastAsia="Calibri" w:hAnsi="Calibri" w:cs="Calibri"/>
          <w:b/>
          <w:lang w:val="sr-Latn-BA"/>
        </w:rPr>
        <w:t>Izrada</w:t>
      </w:r>
      <w:r w:rsidRPr="003350DC">
        <w:rPr>
          <w:rFonts w:ascii="Calibri" w:eastAsia="Calibri" w:hAnsi="Calibri" w:cs="Calibri"/>
          <w:b/>
          <w:spacing w:val="12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>pečata</w:t>
      </w:r>
      <w:r w:rsidRPr="003350DC">
        <w:rPr>
          <w:rFonts w:ascii="Calibri" w:eastAsia="Calibri" w:hAnsi="Calibri" w:cs="Calibri"/>
          <w:b/>
          <w:spacing w:val="12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u</w:t>
      </w:r>
      <w:r w:rsidRPr="003350DC">
        <w:rPr>
          <w:rFonts w:ascii="Calibri" w:eastAsia="Calibri" w:hAnsi="Calibri" w:cs="Calibri"/>
          <w:spacing w:val="12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ovlaštenoj</w:t>
      </w:r>
      <w:r w:rsidRPr="003350DC">
        <w:rPr>
          <w:rFonts w:ascii="Calibri" w:eastAsia="Calibri" w:hAnsi="Calibri" w:cs="Calibri"/>
          <w:spacing w:val="12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pečatoreznici</w:t>
      </w:r>
      <w:r w:rsidRPr="003350DC">
        <w:rPr>
          <w:rFonts w:ascii="Calibri" w:eastAsia="Calibri" w:hAnsi="Calibri" w:cs="Calibri"/>
          <w:spacing w:val="12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uz kopiju sudskog rješenja i originala na uvid, prosječna cijena pečata 40 KM, rok postupanja1 dan.</w:t>
      </w:r>
    </w:p>
    <w:p w14:paraId="555F2653" w14:textId="77777777" w:rsidR="00AF35BF" w:rsidRPr="003350DC" w:rsidRDefault="00420C60">
      <w:pPr>
        <w:rPr>
          <w:rFonts w:ascii="Calibri" w:eastAsia="Calibri" w:hAnsi="Calibri" w:cs="Calibri"/>
          <w:lang w:val="sr-Latn-BA"/>
        </w:rPr>
      </w:pPr>
      <w:r w:rsidRPr="003350DC">
        <w:rPr>
          <w:rFonts w:ascii="Garamond" w:eastAsia="Garamond" w:hAnsi="Garamond" w:cs="Garamond"/>
          <w:lang w:val="sr-Latn-BA"/>
        </w:rPr>
        <w:t xml:space="preserve">6.   </w:t>
      </w:r>
      <w:r w:rsidRPr="003350DC">
        <w:rPr>
          <w:rFonts w:ascii="Garamond" w:eastAsia="Garamond" w:hAnsi="Garamond" w:cs="Garamond"/>
          <w:spacing w:val="20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>PDV</w:t>
      </w:r>
      <w:r w:rsidRPr="003350DC">
        <w:rPr>
          <w:rFonts w:ascii="Calibri" w:eastAsia="Calibri" w:hAnsi="Calibri" w:cs="Calibri"/>
          <w:b/>
          <w:spacing w:val="27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>registracija</w:t>
      </w:r>
      <w:r w:rsidRPr="003350DC">
        <w:rPr>
          <w:rFonts w:ascii="Calibri" w:eastAsia="Calibri" w:hAnsi="Calibri" w:cs="Calibri"/>
          <w:b/>
          <w:spacing w:val="27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–</w:t>
      </w:r>
      <w:r w:rsidRPr="003350DC">
        <w:rPr>
          <w:rFonts w:ascii="Calibri" w:eastAsia="Calibri" w:hAnsi="Calibri" w:cs="Calibri"/>
          <w:spacing w:val="27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očekivani</w:t>
      </w:r>
      <w:r w:rsidRPr="003350DC">
        <w:rPr>
          <w:rFonts w:ascii="Calibri" w:eastAsia="Calibri" w:hAnsi="Calibri" w:cs="Calibri"/>
          <w:spacing w:val="27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promet</w:t>
      </w:r>
      <w:r w:rsidRPr="003350DC">
        <w:rPr>
          <w:rFonts w:ascii="Calibri" w:eastAsia="Calibri" w:hAnsi="Calibri" w:cs="Calibri"/>
          <w:spacing w:val="27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preko</w:t>
      </w:r>
    </w:p>
    <w:p w14:paraId="3E4E2DB9" w14:textId="77777777" w:rsidR="00AF35BF" w:rsidRPr="003350DC" w:rsidRDefault="00420C60">
      <w:pPr>
        <w:ind w:left="357" w:right="299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Calibri" w:eastAsia="Calibri" w:hAnsi="Calibri" w:cs="Calibri"/>
          <w:lang w:val="sr-Latn-BA"/>
        </w:rPr>
        <w:t xml:space="preserve">50.000KM   u   jednoj   poslovnoj   godini   i pravna lica koja imaju </w:t>
      </w:r>
      <w:r w:rsidRPr="003350DC">
        <w:rPr>
          <w:rFonts w:ascii="Calibri" w:eastAsia="Calibri" w:hAnsi="Calibri" w:cs="Calibri"/>
          <w:lang w:val="sr-Latn-BA"/>
        </w:rPr>
        <w:t>registrovano spoljnotrgovinsko  poslovanje:</w:t>
      </w:r>
      <w:r w:rsidRPr="003350DC">
        <w:rPr>
          <w:rFonts w:ascii="Calibri" w:eastAsia="Calibri" w:hAnsi="Calibri" w:cs="Calibri"/>
          <w:spacing w:val="45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Posjeta Upravi za indirektno oporezivanje BiH za obavljanje  PDV  registracije  (carinske, akcizne ili špediterske), taksa 40 KM, rok postupanja do 7 dana, dokumentacija: ovjerena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kopija sudskog rješenja, JIB-a i</w:t>
      </w:r>
      <w:r w:rsidRPr="003350DC">
        <w:rPr>
          <w:rFonts w:ascii="Calibri" w:eastAsia="Calibri" w:hAnsi="Calibri" w:cs="Calibri"/>
          <w:lang w:val="sr-Latn-BA"/>
        </w:rPr>
        <w:t xml:space="preserve"> karton deponovanih potpisa.</w:t>
      </w:r>
    </w:p>
    <w:p w14:paraId="583CD771" w14:textId="77777777" w:rsidR="00AF35BF" w:rsidRPr="003350DC" w:rsidRDefault="00420C60">
      <w:pPr>
        <w:tabs>
          <w:tab w:val="left" w:pos="340"/>
        </w:tabs>
        <w:ind w:left="357" w:right="299" w:hanging="357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Garamond" w:eastAsia="Garamond" w:hAnsi="Garamond" w:cs="Garamond"/>
          <w:b/>
          <w:lang w:val="sr-Latn-BA"/>
        </w:rPr>
        <w:t>7.</w:t>
      </w:r>
      <w:r w:rsidRPr="003350DC">
        <w:rPr>
          <w:rFonts w:ascii="Garamond" w:eastAsia="Garamond" w:hAnsi="Garamond" w:cs="Garamond"/>
          <w:b/>
          <w:lang w:val="sr-Latn-BA"/>
        </w:rPr>
        <w:tab/>
      </w:r>
      <w:r w:rsidRPr="003350DC">
        <w:rPr>
          <w:rFonts w:ascii="Calibri" w:eastAsia="Calibri" w:hAnsi="Calibri" w:cs="Calibri"/>
          <w:b/>
          <w:lang w:val="sr-Latn-BA"/>
        </w:rPr>
        <w:t xml:space="preserve">Fiskalizacija  </w:t>
      </w:r>
      <w:r w:rsidRPr="003350DC">
        <w:rPr>
          <w:rFonts w:ascii="Calibri" w:eastAsia="Calibri" w:hAnsi="Calibri" w:cs="Calibri"/>
          <w:b/>
          <w:spacing w:val="16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kod  </w:t>
      </w:r>
      <w:r w:rsidRPr="003350DC">
        <w:rPr>
          <w:rFonts w:ascii="Calibri" w:eastAsia="Calibri" w:hAnsi="Calibri" w:cs="Calibri"/>
          <w:spacing w:val="16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ovlaštenog  </w:t>
      </w:r>
      <w:r w:rsidRPr="003350DC">
        <w:rPr>
          <w:rFonts w:ascii="Calibri" w:eastAsia="Calibri" w:hAnsi="Calibri" w:cs="Calibri"/>
          <w:spacing w:val="16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distributera fiskalnih uređaja/kasa radi sklapanja ugovora, biranja fiskalne kase u</w:t>
      </w:r>
      <w:r w:rsidRPr="003350DC">
        <w:rPr>
          <w:rFonts w:ascii="Calibri" w:eastAsia="Calibri" w:hAnsi="Calibri" w:cs="Calibri"/>
          <w:spacing w:val="1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skladu sa potrebama poslovanja i podnošenje inicijalnog zahtjeva za fiskalizacijom.</w:t>
      </w:r>
    </w:p>
    <w:p w14:paraId="3121DD99" w14:textId="77777777" w:rsidR="00AF35BF" w:rsidRPr="003350DC" w:rsidRDefault="00420C60">
      <w:pPr>
        <w:tabs>
          <w:tab w:val="left" w:pos="340"/>
        </w:tabs>
        <w:ind w:left="357" w:right="299" w:hanging="357"/>
        <w:jc w:val="both"/>
        <w:rPr>
          <w:rFonts w:ascii="Calibri" w:eastAsia="Calibri" w:hAnsi="Calibri" w:cs="Calibri"/>
          <w:lang w:val="sr-Latn-BA"/>
        </w:rPr>
      </w:pPr>
      <w:r w:rsidRPr="003350DC">
        <w:rPr>
          <w:rFonts w:ascii="Garamond" w:eastAsia="Garamond" w:hAnsi="Garamond" w:cs="Garamond"/>
          <w:b/>
          <w:lang w:val="sr-Latn-BA"/>
        </w:rPr>
        <w:t>8.</w:t>
      </w:r>
      <w:r w:rsidRPr="003350DC">
        <w:rPr>
          <w:rFonts w:ascii="Garamond" w:eastAsia="Garamond" w:hAnsi="Garamond" w:cs="Garamond"/>
          <w:b/>
          <w:lang w:val="sr-Latn-BA"/>
        </w:rPr>
        <w:tab/>
      </w:r>
      <w:r w:rsidRPr="003350DC">
        <w:rPr>
          <w:rFonts w:ascii="Calibri" w:eastAsia="Calibri" w:hAnsi="Calibri" w:cs="Calibri"/>
          <w:b/>
          <w:lang w:val="sr-Latn-BA"/>
        </w:rPr>
        <w:t xml:space="preserve">Prijava  </w:t>
      </w:r>
      <w:r w:rsidRPr="003350DC">
        <w:rPr>
          <w:rFonts w:ascii="Calibri" w:eastAsia="Calibri" w:hAnsi="Calibri" w:cs="Calibri"/>
          <w:b/>
          <w:spacing w:val="34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 xml:space="preserve">zaposlenih  </w:t>
      </w:r>
      <w:r w:rsidRPr="003350DC">
        <w:rPr>
          <w:rFonts w:ascii="Calibri" w:eastAsia="Calibri" w:hAnsi="Calibri" w:cs="Calibri"/>
          <w:b/>
          <w:spacing w:val="34"/>
          <w:lang w:val="sr-Latn-BA"/>
        </w:rPr>
        <w:t xml:space="preserve"> </w:t>
      </w:r>
      <w:r w:rsidRPr="003350DC">
        <w:rPr>
          <w:rFonts w:ascii="Calibri" w:eastAsia="Calibri" w:hAnsi="Calibri" w:cs="Calibri"/>
          <w:b/>
          <w:lang w:val="sr-Latn-BA"/>
        </w:rPr>
        <w:t xml:space="preserve">radnika  </w:t>
      </w:r>
      <w:r w:rsidRPr="003350DC">
        <w:rPr>
          <w:rFonts w:ascii="Calibri" w:eastAsia="Calibri" w:hAnsi="Calibri" w:cs="Calibri"/>
          <w:b/>
          <w:spacing w:val="34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 xml:space="preserve">u  </w:t>
      </w:r>
      <w:r w:rsidRPr="003350DC">
        <w:rPr>
          <w:rFonts w:ascii="Calibri" w:eastAsia="Calibri" w:hAnsi="Calibri" w:cs="Calibri"/>
          <w:spacing w:val="35"/>
          <w:lang w:val="sr-Latn-BA"/>
        </w:rPr>
        <w:t xml:space="preserve"> </w:t>
      </w:r>
      <w:r w:rsidRPr="003350DC">
        <w:rPr>
          <w:rFonts w:ascii="Calibri" w:eastAsia="Calibri" w:hAnsi="Calibri" w:cs="Calibri"/>
          <w:lang w:val="sr-Latn-BA"/>
        </w:rPr>
        <w:t>Poreskoj upravi na već propisanim obrascima i podizanje Potvrde o registraciji od PURS.</w:t>
      </w:r>
    </w:p>
    <w:p w14:paraId="7B3EFE5C" w14:textId="77777777" w:rsidR="00AF35BF" w:rsidRPr="003350DC" w:rsidRDefault="00AF35BF">
      <w:pPr>
        <w:spacing w:before="7" w:line="120" w:lineRule="exact"/>
        <w:rPr>
          <w:sz w:val="13"/>
          <w:szCs w:val="13"/>
          <w:lang w:val="sr-Latn-BA"/>
        </w:rPr>
      </w:pPr>
    </w:p>
    <w:p w14:paraId="3AB11013" w14:textId="77777777" w:rsidR="00AF35BF" w:rsidRPr="003350DC" w:rsidRDefault="00AF35BF">
      <w:pPr>
        <w:spacing w:line="200" w:lineRule="exact"/>
        <w:rPr>
          <w:lang w:val="sr-Latn-BA"/>
        </w:rPr>
      </w:pPr>
    </w:p>
    <w:p w14:paraId="35C27E19" w14:textId="77777777" w:rsidR="00AF35BF" w:rsidRPr="003350DC" w:rsidRDefault="00AF35BF">
      <w:pPr>
        <w:spacing w:line="200" w:lineRule="exact"/>
        <w:rPr>
          <w:lang w:val="sr-Latn-BA"/>
        </w:rPr>
      </w:pPr>
    </w:p>
    <w:p w14:paraId="016C4CB8" w14:textId="77777777" w:rsidR="00AF35BF" w:rsidRPr="003350DC" w:rsidRDefault="00420C60">
      <w:pPr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b/>
          <w:sz w:val="22"/>
          <w:szCs w:val="22"/>
          <w:lang w:val="sr-Latn-BA"/>
        </w:rPr>
        <w:t>Koštanje registracije u KM:</w:t>
      </w:r>
    </w:p>
    <w:p w14:paraId="32C7D4D5" w14:textId="77777777" w:rsidR="00AF35BF" w:rsidRPr="003350DC" w:rsidRDefault="00AF35BF">
      <w:pPr>
        <w:spacing w:before="10" w:line="260" w:lineRule="exact"/>
        <w:rPr>
          <w:sz w:val="26"/>
          <w:szCs w:val="26"/>
          <w:lang w:val="sr-Latn-BA"/>
        </w:rPr>
      </w:pPr>
    </w:p>
    <w:p w14:paraId="373CCCBE" w14:textId="77777777" w:rsidR="00AF35BF" w:rsidRPr="003350DC" w:rsidRDefault="00420C60">
      <w:pPr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Segoe MDL2 Assets" w:eastAsia="Segoe MDL2 Assets" w:hAnsi="Segoe MDL2 Assets" w:cs="Segoe MDL2 Assets"/>
          <w:w w:val="46"/>
          <w:sz w:val="22"/>
          <w:szCs w:val="22"/>
          <w:lang w:val="sr-Latn-BA"/>
        </w:rPr>
        <w:t xml:space="preserve">        </w:t>
      </w:r>
      <w:r w:rsidRPr="003350DC">
        <w:rPr>
          <w:rFonts w:ascii="Segoe MDL2 Assets" w:eastAsia="Segoe MDL2 Assets" w:hAnsi="Segoe MDL2 Assets" w:cs="Segoe MDL2 Assets"/>
          <w:spacing w:val="8"/>
          <w:w w:val="46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notar</w:t>
      </w:r>
      <w:r w:rsidRPr="003350DC">
        <w:rPr>
          <w:rFonts w:ascii="Calibri" w:eastAsia="Calibri" w:hAnsi="Calibri" w:cs="Calibri"/>
          <w:spacing w:val="1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2h:</w:t>
      </w:r>
      <w:r w:rsidRPr="003350DC">
        <w:rPr>
          <w:rFonts w:ascii="Calibri" w:eastAsia="Calibri" w:hAnsi="Calibri" w:cs="Calibri"/>
          <w:spacing w:val="1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4,095KM</w:t>
      </w:r>
      <w:r w:rsidRPr="003350DC">
        <w:rPr>
          <w:rFonts w:ascii="Calibri" w:eastAsia="Calibri" w:hAnsi="Calibri" w:cs="Calibri"/>
          <w:spacing w:val="1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+</w:t>
      </w:r>
      <w:r w:rsidRPr="003350DC">
        <w:rPr>
          <w:rFonts w:ascii="Calibri" w:eastAsia="Calibri" w:hAnsi="Calibri" w:cs="Calibri"/>
          <w:spacing w:val="16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ovjera</w:t>
      </w:r>
      <w:r w:rsidRPr="003350DC">
        <w:rPr>
          <w:rFonts w:ascii="Calibri" w:eastAsia="Calibri" w:hAnsi="Calibri" w:cs="Calibri"/>
          <w:spacing w:val="1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ličnih</w:t>
      </w:r>
      <w:r w:rsidRPr="003350DC">
        <w:rPr>
          <w:rFonts w:ascii="Calibri" w:eastAsia="Calibri" w:hAnsi="Calibri" w:cs="Calibri"/>
          <w:spacing w:val="1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karata</w:t>
      </w:r>
    </w:p>
    <w:p w14:paraId="32876071" w14:textId="77777777" w:rsidR="00AF35BF" w:rsidRPr="003350DC" w:rsidRDefault="00420C60">
      <w:pPr>
        <w:ind w:left="357" w:right="180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2h:   </w:t>
      </w:r>
      <w:r w:rsidRPr="003350DC">
        <w:rPr>
          <w:rFonts w:ascii="Calibri" w:eastAsia="Calibri" w:hAnsi="Calibri" w:cs="Calibri"/>
          <w:spacing w:val="2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2KM   </w:t>
      </w:r>
      <w:r w:rsidRPr="003350DC">
        <w:rPr>
          <w:rFonts w:ascii="Calibri" w:eastAsia="Calibri" w:hAnsi="Calibri" w:cs="Calibri"/>
          <w:spacing w:val="2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+   </w:t>
      </w:r>
      <w:r w:rsidRPr="003350DC">
        <w:rPr>
          <w:rFonts w:ascii="Calibri" w:eastAsia="Calibri" w:hAnsi="Calibri" w:cs="Calibri"/>
          <w:spacing w:val="2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10KM   </w:t>
      </w:r>
      <w:r w:rsidRPr="003350DC">
        <w:rPr>
          <w:rFonts w:ascii="Calibri" w:eastAsia="Calibri" w:hAnsi="Calibri" w:cs="Calibri"/>
          <w:spacing w:val="2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ovjera   </w:t>
      </w:r>
      <w:r w:rsidRPr="003350DC">
        <w:rPr>
          <w:rFonts w:ascii="Calibri" w:eastAsia="Calibri" w:hAnsi="Calibri" w:cs="Calibri"/>
          <w:spacing w:val="2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 xml:space="preserve">potpisa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ovlaštenog lica,</w:t>
      </w:r>
    </w:p>
    <w:p w14:paraId="0E8B8EE5" w14:textId="77777777" w:rsidR="00AF35BF" w:rsidRPr="003350DC" w:rsidRDefault="00420C60">
      <w:pPr>
        <w:spacing w:before="1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Segoe MDL2 Assets" w:eastAsia="Segoe MDL2 Assets" w:hAnsi="Segoe MDL2 Assets" w:cs="Segoe MDL2 Assets"/>
          <w:w w:val="46"/>
          <w:sz w:val="22"/>
          <w:szCs w:val="22"/>
          <w:lang w:val="sr-Latn-BA"/>
        </w:rPr>
        <w:t xml:space="preserve">        </w:t>
      </w:r>
      <w:r w:rsidRPr="003350DC">
        <w:rPr>
          <w:rFonts w:ascii="Segoe MDL2 Assets" w:eastAsia="Segoe MDL2 Assets" w:hAnsi="Segoe MDL2 Assets" w:cs="Segoe MDL2 Assets"/>
          <w:spacing w:val="8"/>
          <w:w w:val="46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taksa APIF-u 35KM,</w:t>
      </w:r>
    </w:p>
    <w:p w14:paraId="1AF59161" w14:textId="77777777" w:rsidR="00AF35BF" w:rsidRPr="003350DC" w:rsidRDefault="00420C60">
      <w:pPr>
        <w:spacing w:before="1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Segoe MDL2 Assets" w:eastAsia="Segoe MDL2 Assets" w:hAnsi="Segoe MDL2 Assets" w:cs="Segoe MDL2 Assets"/>
          <w:w w:val="46"/>
          <w:sz w:val="22"/>
          <w:szCs w:val="22"/>
          <w:lang w:val="sr-Latn-BA"/>
        </w:rPr>
        <w:t xml:space="preserve">        </w:t>
      </w:r>
      <w:r w:rsidRPr="003350DC">
        <w:rPr>
          <w:rFonts w:ascii="Segoe MDL2 Assets" w:eastAsia="Segoe MDL2 Assets" w:hAnsi="Segoe MDL2 Assets" w:cs="Segoe MDL2 Assets"/>
          <w:spacing w:val="8"/>
          <w:w w:val="46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taksa</w:t>
      </w:r>
      <w:r w:rsidRPr="003350DC">
        <w:rPr>
          <w:rFonts w:ascii="Calibri" w:eastAsia="Calibri" w:hAnsi="Calibri" w:cs="Calibri"/>
          <w:spacing w:val="48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Službenom</w:t>
      </w:r>
      <w:r w:rsidRPr="003350DC">
        <w:rPr>
          <w:rFonts w:ascii="Calibri" w:eastAsia="Calibri" w:hAnsi="Calibri" w:cs="Calibri"/>
          <w:spacing w:val="4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glasniku</w:t>
      </w:r>
      <w:r w:rsidRPr="003350DC">
        <w:rPr>
          <w:rFonts w:ascii="Calibri" w:eastAsia="Calibri" w:hAnsi="Calibri" w:cs="Calibri"/>
          <w:spacing w:val="4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RS</w:t>
      </w:r>
      <w:r w:rsidRPr="003350DC">
        <w:rPr>
          <w:rFonts w:ascii="Calibri" w:eastAsia="Calibri" w:hAnsi="Calibri" w:cs="Calibri"/>
          <w:spacing w:val="4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za</w:t>
      </w:r>
      <w:r w:rsidRPr="003350DC">
        <w:rPr>
          <w:rFonts w:ascii="Calibri" w:eastAsia="Calibri" w:hAnsi="Calibri" w:cs="Calibri"/>
          <w:spacing w:val="47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objavu</w:t>
      </w:r>
    </w:p>
    <w:p w14:paraId="59D6F3D4" w14:textId="77777777" w:rsidR="00AF35BF" w:rsidRPr="003350DC" w:rsidRDefault="00420C60">
      <w:pPr>
        <w:ind w:left="357" w:right="923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Calibri" w:eastAsia="Calibri" w:hAnsi="Calibri" w:cs="Calibri"/>
          <w:sz w:val="22"/>
          <w:szCs w:val="22"/>
          <w:lang w:val="sr-Latn-BA"/>
        </w:rPr>
        <w:t>7KM po redu h 5 redova = 35KM,</w:t>
      </w:r>
    </w:p>
    <w:p w14:paraId="32A29CDB" w14:textId="77777777" w:rsidR="003350DC" w:rsidRDefault="00420C60">
      <w:pPr>
        <w:spacing w:before="1"/>
        <w:rPr>
          <w:rFonts w:ascii="Calibri" w:eastAsia="Calibri" w:hAnsi="Calibri" w:cs="Calibri"/>
          <w:sz w:val="22"/>
          <w:szCs w:val="22"/>
          <w:lang w:val="sr-Latn-BA"/>
        </w:rPr>
      </w:pPr>
      <w:r w:rsidRPr="003350DC">
        <w:rPr>
          <w:rFonts w:ascii="Segoe MDL2 Assets" w:eastAsia="Segoe MDL2 Assets" w:hAnsi="Segoe MDL2 Assets" w:cs="Segoe MDL2 Assets"/>
          <w:w w:val="46"/>
          <w:sz w:val="22"/>
          <w:szCs w:val="22"/>
          <w:lang w:val="sr-Latn-BA"/>
        </w:rPr>
        <w:t xml:space="preserve">        </w:t>
      </w:r>
      <w:r w:rsidRPr="003350DC">
        <w:rPr>
          <w:rFonts w:ascii="Segoe MDL2 Assets" w:eastAsia="Segoe MDL2 Assets" w:hAnsi="Segoe MDL2 Assets" w:cs="Segoe MDL2 Assets"/>
          <w:spacing w:val="8"/>
          <w:w w:val="46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pečat</w:t>
      </w:r>
      <w:r w:rsidRPr="003350DC">
        <w:rPr>
          <w:rFonts w:ascii="Calibri" w:eastAsia="Calibri" w:hAnsi="Calibri" w:cs="Calibri"/>
          <w:spacing w:val="23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40KM</w:t>
      </w:r>
      <w:r w:rsidRPr="003350DC">
        <w:rPr>
          <w:rFonts w:ascii="Calibri" w:eastAsia="Calibri" w:hAnsi="Calibri" w:cs="Calibri"/>
          <w:spacing w:val="23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=</w:t>
      </w:r>
      <w:r w:rsidRPr="003350DC">
        <w:rPr>
          <w:rFonts w:ascii="Calibri" w:eastAsia="Calibri" w:hAnsi="Calibri" w:cs="Calibri"/>
          <w:spacing w:val="23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132,2KM</w:t>
      </w:r>
      <w:r w:rsidRPr="003350DC">
        <w:rPr>
          <w:rFonts w:ascii="Calibri" w:eastAsia="Calibri" w:hAnsi="Calibri" w:cs="Calibri"/>
          <w:spacing w:val="23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+</w:t>
      </w:r>
      <w:r w:rsidRPr="003350DC">
        <w:rPr>
          <w:rFonts w:ascii="Calibri" w:eastAsia="Calibri" w:hAnsi="Calibri" w:cs="Calibri"/>
          <w:spacing w:val="23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taksa</w:t>
      </w:r>
      <w:r w:rsidRPr="003350DC">
        <w:rPr>
          <w:rFonts w:ascii="Calibri" w:eastAsia="Calibri" w:hAnsi="Calibri" w:cs="Calibri"/>
          <w:spacing w:val="23"/>
          <w:sz w:val="22"/>
          <w:szCs w:val="22"/>
          <w:lang w:val="sr-Latn-BA"/>
        </w:rPr>
        <w:t xml:space="preserve"> </w:t>
      </w:r>
      <w:r w:rsidRPr="003350DC">
        <w:rPr>
          <w:rFonts w:ascii="Calibri" w:eastAsia="Calibri" w:hAnsi="Calibri" w:cs="Calibri"/>
          <w:sz w:val="22"/>
          <w:szCs w:val="22"/>
          <w:lang w:val="sr-Latn-BA"/>
        </w:rPr>
        <w:t>UIO/BiH</w:t>
      </w:r>
      <w:r w:rsidR="003350DC">
        <w:rPr>
          <w:rFonts w:ascii="Calibri" w:eastAsia="Calibri" w:hAnsi="Calibri" w:cs="Calibri"/>
          <w:sz w:val="22"/>
          <w:szCs w:val="22"/>
          <w:lang w:val="sr-Latn-BA"/>
        </w:rPr>
        <w:t xml:space="preserve">               </w:t>
      </w:r>
    </w:p>
    <w:p w14:paraId="2654F1B2" w14:textId="53355D4B" w:rsidR="00AF35BF" w:rsidRPr="003350DC" w:rsidRDefault="003350DC">
      <w:pPr>
        <w:spacing w:before="1"/>
        <w:rPr>
          <w:rFonts w:ascii="Calibri" w:eastAsia="Calibri" w:hAnsi="Calibri" w:cs="Calibri"/>
          <w:sz w:val="22"/>
          <w:szCs w:val="22"/>
          <w:lang w:val="sr-Latn-BA"/>
        </w:rPr>
      </w:pPr>
      <w:r>
        <w:rPr>
          <w:rFonts w:ascii="Calibri" w:eastAsia="Calibri" w:hAnsi="Calibri" w:cs="Calibri"/>
          <w:sz w:val="22"/>
          <w:szCs w:val="22"/>
          <w:lang w:val="sr-Latn-BA"/>
        </w:rPr>
        <w:t xml:space="preserve">       40KM</w:t>
      </w:r>
    </w:p>
    <w:p w14:paraId="52710E38" w14:textId="782F939F" w:rsidR="003350DC" w:rsidRPr="003350DC" w:rsidRDefault="003350DC" w:rsidP="003350DC">
      <w:pPr>
        <w:spacing w:line="200" w:lineRule="exact"/>
        <w:ind w:left="357" w:right="3293"/>
        <w:jc w:val="both"/>
        <w:rPr>
          <w:rFonts w:ascii="Calibri" w:eastAsia="Calibri" w:hAnsi="Calibri" w:cs="Calibri"/>
          <w:position w:val="-4"/>
          <w:sz w:val="22"/>
          <w:szCs w:val="22"/>
          <w:lang w:val="sr-Latn-BA"/>
        </w:rPr>
      </w:pPr>
    </w:p>
    <w:p w14:paraId="23C8FFCD" w14:textId="3C199A4D" w:rsidR="003350DC" w:rsidRPr="003350DC" w:rsidRDefault="003350DC" w:rsidP="003350DC">
      <w:pPr>
        <w:spacing w:line="200" w:lineRule="exact"/>
        <w:ind w:right="3293"/>
        <w:jc w:val="both"/>
        <w:rPr>
          <w:rFonts w:ascii="Calibri" w:eastAsia="Calibri" w:hAnsi="Calibri" w:cs="Calibri"/>
          <w:sz w:val="22"/>
          <w:szCs w:val="22"/>
          <w:lang w:val="sr-Latn-BA"/>
        </w:rPr>
        <w:sectPr w:rsidR="003350DC" w:rsidRPr="003350DC">
          <w:type w:val="continuous"/>
          <w:pgSz w:w="15840" w:h="12240" w:orient="landscape"/>
          <w:pgMar w:top="780" w:right="500" w:bottom="280" w:left="400" w:header="720" w:footer="720" w:gutter="0"/>
          <w:cols w:num="3" w:space="720" w:equalWidth="0">
            <w:col w:w="4361" w:space="1036"/>
            <w:col w:w="3926" w:space="1353"/>
            <w:col w:w="4264"/>
          </w:cols>
        </w:sectPr>
      </w:pPr>
    </w:p>
    <w:p w14:paraId="710A0F8C" w14:textId="568E9491" w:rsidR="00AF35BF" w:rsidRPr="003350DC" w:rsidRDefault="003350DC">
      <w:pPr>
        <w:spacing w:line="200" w:lineRule="exact"/>
        <w:ind w:left="118"/>
        <w:rPr>
          <w:rFonts w:ascii="Calibri" w:eastAsia="Calibri" w:hAnsi="Calibri" w:cs="Calibri"/>
          <w:lang w:val="sr-Latn-BA"/>
        </w:rPr>
      </w:pP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E711E4D" wp14:editId="1D5EBD3D">
                <wp:simplePos x="0" y="0"/>
                <wp:positionH relativeFrom="page">
                  <wp:posOffset>7015480</wp:posOffset>
                </wp:positionH>
                <wp:positionV relativeFrom="page">
                  <wp:posOffset>1028065</wp:posOffset>
                </wp:positionV>
                <wp:extent cx="2732405" cy="0"/>
                <wp:effectExtent l="5080" t="8890" r="5715" b="1016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0"/>
                          <a:chOff x="11048" y="1619"/>
                          <a:chExt cx="4303" cy="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1048" y="1619"/>
                            <a:ext cx="4303" cy="0"/>
                          </a:xfrm>
                          <a:custGeom>
                            <a:avLst/>
                            <a:gdLst>
                              <a:gd name="T0" fmla="+- 0 15342 11048"/>
                              <a:gd name="T1" fmla="*/ T0 w 4303"/>
                              <a:gd name="T2" fmla="+- 0 11057 11048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4294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1048" y="1619"/>
                            <a:ext cx="4303" cy="0"/>
                          </a:xfrm>
                          <a:custGeom>
                            <a:avLst/>
                            <a:gdLst>
                              <a:gd name="T0" fmla="+- 0 11057 11048"/>
                              <a:gd name="T1" fmla="*/ T0 w 4303"/>
                              <a:gd name="T2" fmla="+- 0 15342 11048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9" y="0"/>
                                </a:moveTo>
                                <a:lnTo>
                                  <a:pt x="42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81BF6" id="Group 5" o:spid="_x0000_s1026" style="position:absolute;margin-left:552.4pt;margin-top:80.95pt;width:215.15pt;height:0;z-index:-251652608;mso-position-horizontal-relative:page;mso-position-vertical-relative:page" coordorigin="11048,1619" coordsize="4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">
                <v:shape id="Freeform 7" o:spid="_x0000_s1027" style="position:absolute;left:11048;top:1619;width:4303;height:0;visibility:visible;mso-wrap-style:square;v-text-anchor:top" coordsize="4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" path="m4294,l9,e" filled="f" strokecolor="#a43020" strokeweight=".5pt">
                  <v:path arrowok="t" o:connecttype="custom" o:connectlocs="4294,0;9,0" o:connectangles="0,0"/>
                </v:shape>
                <v:shape id="Freeform 6" o:spid="_x0000_s1028" style="position:absolute;left:11048;top:1619;width:4303;height:0;visibility:visible;mso-wrap-style:square;v-text-anchor:top" coordsize="4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" path="m9,l4294,e" filled="f" strokecolor="#a43020" strokeweight=".5pt">
                  <v:path arrowok="t" o:connecttype="custom" o:connectlocs="9,0;4294,0" o:connectangles="0,0"/>
                </v:shape>
                <w10:wrap anchorx="page" anchory="page"/>
              </v:group>
            </w:pict>
          </mc:Fallback>
        </mc:AlternateContent>
      </w:r>
      <w:r w:rsidRPr="003350DC">
        <w:rPr>
          <w:noProof/>
          <w:lang w:val="sr-Latn-B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4A41D4E" wp14:editId="56E8AB13">
                <wp:simplePos x="0" y="0"/>
                <wp:positionH relativeFrom="page">
                  <wp:posOffset>7015480</wp:posOffset>
                </wp:positionH>
                <wp:positionV relativeFrom="page">
                  <wp:posOffset>553720</wp:posOffset>
                </wp:positionV>
                <wp:extent cx="2732405" cy="0"/>
                <wp:effectExtent l="5080" t="10795" r="5715" b="825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0"/>
                          <a:chOff x="11048" y="872"/>
                          <a:chExt cx="4303" cy="0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1048" y="872"/>
                            <a:ext cx="4303" cy="0"/>
                          </a:xfrm>
                          <a:custGeom>
                            <a:avLst/>
                            <a:gdLst>
                              <a:gd name="T0" fmla="+- 0 15342 11048"/>
                              <a:gd name="T1" fmla="*/ T0 w 4303"/>
                              <a:gd name="T2" fmla="+- 0 11057 11048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4294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1048" y="872"/>
                            <a:ext cx="4303" cy="0"/>
                          </a:xfrm>
                          <a:custGeom>
                            <a:avLst/>
                            <a:gdLst>
                              <a:gd name="T0" fmla="+- 0 11057 11048"/>
                              <a:gd name="T1" fmla="*/ T0 w 4303"/>
                              <a:gd name="T2" fmla="+- 0 15342 11048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9" y="0"/>
                                </a:moveTo>
                                <a:lnTo>
                                  <a:pt x="42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3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F3EF5" id="Group 2" o:spid="_x0000_s1026" style="position:absolute;margin-left:552.4pt;margin-top:43.6pt;width:215.15pt;height:0;z-index:-251653632;mso-position-horizontal-relative:page;mso-position-vertical-relative:page" coordorigin="11048,872" coordsize="4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">
                <v:shape id="Freeform 4" o:spid="_x0000_s1027" style="position:absolute;left:11048;top:872;width:4303;height:0;visibility:visible;mso-wrap-style:square;v-text-anchor:top" coordsize="4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" path="m4294,l9,e" filled="f" strokecolor="#a43020" strokeweight=".5pt">
                  <v:path arrowok="t" o:connecttype="custom" o:connectlocs="4294,0;9,0" o:connectangles="0,0"/>
                </v:shape>
                <v:shape id="Freeform 3" o:spid="_x0000_s1028" style="position:absolute;left:11048;top:872;width:4303;height:0;visibility:visible;mso-wrap-style:square;v-text-anchor:top" coordsize="4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" path="m9,l4294,e" filled="f" strokecolor="#a43020" strokeweight=".5pt">
                  <v:path arrowok="t" o:connecttype="custom" o:connectlocs="9,0;4294,0" o:connectangles="0,0"/>
                </v:shape>
                <w10:wrap anchorx="page" anchory="page"/>
              </v:group>
            </w:pict>
          </mc:Fallback>
        </mc:AlternateContent>
      </w:r>
      <w:r w:rsidR="00420C60" w:rsidRPr="003350DC">
        <w:rPr>
          <w:rFonts w:ascii="Calibri" w:eastAsia="Calibri" w:hAnsi="Calibri" w:cs="Calibri"/>
          <w:position w:val="1"/>
          <w:u w:val="single" w:color="000000"/>
          <w:lang w:val="sr-Latn-BA"/>
        </w:rPr>
        <w:t xml:space="preserve">                                                                                                           </w:t>
      </w:r>
      <w:r w:rsidR="00420C60" w:rsidRPr="003350DC">
        <w:rPr>
          <w:rFonts w:ascii="Calibri" w:eastAsia="Calibri" w:hAnsi="Calibri" w:cs="Calibri"/>
          <w:spacing w:val="-16"/>
          <w:position w:val="1"/>
          <w:lang w:val="sr-Latn-BA"/>
        </w:rPr>
        <w:t xml:space="preserve"> </w:t>
      </w:r>
    </w:p>
    <w:sectPr w:rsidR="00AF35BF" w:rsidRPr="003350DC">
      <w:type w:val="continuous"/>
      <w:pgSz w:w="15840" w:h="12240" w:orient="landscape"/>
      <w:pgMar w:top="780" w:right="5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841F7" w14:textId="77777777" w:rsidR="00420C60" w:rsidRDefault="00420C60">
      <w:r>
        <w:separator/>
      </w:r>
    </w:p>
  </w:endnote>
  <w:endnote w:type="continuationSeparator" w:id="0">
    <w:p w14:paraId="1F6FFA41" w14:textId="77777777" w:rsidR="00420C60" w:rsidRDefault="0042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736A" w14:textId="77777777" w:rsidR="00420C60" w:rsidRDefault="00420C60">
      <w:r>
        <w:separator/>
      </w:r>
    </w:p>
  </w:footnote>
  <w:footnote w:type="continuationSeparator" w:id="0">
    <w:p w14:paraId="148FAD40" w14:textId="77777777" w:rsidR="00420C60" w:rsidRDefault="0042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D6BD" w14:textId="7013F4C0" w:rsidR="00AF35BF" w:rsidRDefault="003350D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A862A4F" wp14:editId="6FD59722">
              <wp:simplePos x="0" y="0"/>
              <wp:positionH relativeFrom="page">
                <wp:posOffset>1286510</wp:posOffset>
              </wp:positionH>
              <wp:positionV relativeFrom="page">
                <wp:posOffset>344170</wp:posOffset>
              </wp:positionV>
              <wp:extent cx="779145" cy="165100"/>
              <wp:effectExtent l="635" t="127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376BD" w14:textId="77777777" w:rsidR="00AF35BF" w:rsidRDefault="00420C6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GRAD DOBOJ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62A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3pt;margin-top:27.1pt;width:61.3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" filled="f" stroked="f">
              <v:textbox inset="0,0,0,0">
                <w:txbxContent>
                  <w:p w14:paraId="63C376BD" w14:textId="77777777" w:rsidR="00AF35BF" w:rsidRDefault="00420C6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GRAD DOBOJ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20CEA" wp14:editId="04F4691F">
              <wp:simplePos x="0" y="0"/>
              <wp:positionH relativeFrom="page">
                <wp:posOffset>4638675</wp:posOffset>
              </wp:positionH>
              <wp:positionV relativeFrom="page">
                <wp:posOffset>344170</wp:posOffset>
              </wp:positionV>
              <wp:extent cx="779145" cy="165100"/>
              <wp:effectExtent l="0" t="127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F940" w14:textId="77777777" w:rsidR="00AF35BF" w:rsidRDefault="00420C6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GRAD DOBOJ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20CEA" id="Text Box 2" o:spid="_x0000_s1027" type="#_x0000_t202" style="position:absolute;margin-left:365.25pt;margin-top:27.1pt;width:61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" filled="f" stroked="f">
              <v:textbox inset="0,0,0,0">
                <w:txbxContent>
                  <w:p w14:paraId="42F8F940" w14:textId="77777777" w:rsidR="00AF35BF" w:rsidRDefault="00420C6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GRAD DOBOJ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863C49" wp14:editId="7F51A5C0">
              <wp:simplePos x="0" y="0"/>
              <wp:positionH relativeFrom="page">
                <wp:posOffset>7991475</wp:posOffset>
              </wp:positionH>
              <wp:positionV relativeFrom="page">
                <wp:posOffset>344170</wp:posOffset>
              </wp:positionV>
              <wp:extent cx="779145" cy="1651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E0E17" w14:textId="77777777" w:rsidR="00AF35BF" w:rsidRDefault="00420C6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GRAD DOBOJ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63C49" id="Text Box 1" o:spid="_x0000_s1028" type="#_x0000_t202" style="position:absolute;margin-left:629.25pt;margin-top:27.1pt;width:61.3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" filled="f" stroked="f">
              <v:textbox inset="0,0,0,0">
                <w:txbxContent>
                  <w:p w14:paraId="70DE0E17" w14:textId="77777777" w:rsidR="00AF35BF" w:rsidRDefault="00420C6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GRAD DOBOJ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1741"/>
    <w:multiLevelType w:val="multilevel"/>
    <w:tmpl w:val="AE4E75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BF"/>
    <w:rsid w:val="003350DC"/>
    <w:rsid w:val="00420C60"/>
    <w:rsid w:val="00A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2599"/>
  <w15:docId w15:val="{67B276E5-C53A-471D-8209-0578339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reda@doboj.gov.ba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yperlink" Target="http://www.investsrpska.net/files/Zakon_o_privrednim_drustvi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estsrpska.net/files/Zakon_o_privrednim_drustvim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Bozickovic</dc:creator>
  <cp:lastModifiedBy>Alen Bozickovic</cp:lastModifiedBy>
  <cp:revision>2</cp:revision>
  <dcterms:created xsi:type="dcterms:W3CDTF">2020-08-10T06:12:00Z</dcterms:created>
  <dcterms:modified xsi:type="dcterms:W3CDTF">2020-08-10T06:12:00Z</dcterms:modified>
</cp:coreProperties>
</file>